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765914" w:rsidRPr="00680FF9" w:rsidTr="00AF649A">
        <w:trPr>
          <w:trHeight w:val="858"/>
        </w:trPr>
        <w:tc>
          <w:tcPr>
            <w:tcW w:w="3600" w:type="dxa"/>
            <w:hideMark/>
          </w:tcPr>
          <w:p w:rsidR="00765914" w:rsidRPr="00680FF9" w:rsidRDefault="00765914" w:rsidP="000D3DA8">
            <w:pPr>
              <w:rPr>
                <w:b/>
                <w:sz w:val="28"/>
                <w:szCs w:val="28"/>
              </w:rPr>
            </w:pPr>
            <w:r w:rsidRPr="00680FF9">
              <w:rPr>
                <w:b/>
                <w:sz w:val="28"/>
                <w:szCs w:val="28"/>
                <w:lang w:eastAsia="ru-RU"/>
              </w:rPr>
              <w:t>Российская Федерация</w:t>
            </w:r>
          </w:p>
          <w:p w:rsidR="00765914" w:rsidRPr="00680FF9" w:rsidRDefault="00765914" w:rsidP="000D3DA8">
            <w:pPr>
              <w:rPr>
                <w:b/>
                <w:sz w:val="28"/>
                <w:szCs w:val="28"/>
                <w:lang w:eastAsia="ru-RU"/>
              </w:rPr>
            </w:pPr>
            <w:r w:rsidRPr="00680FF9">
              <w:rPr>
                <w:b/>
                <w:sz w:val="28"/>
                <w:szCs w:val="28"/>
                <w:lang w:eastAsia="ru-RU"/>
              </w:rPr>
              <w:t>Республика Алтай</w:t>
            </w:r>
          </w:p>
          <w:p w:rsidR="00765914" w:rsidRPr="00680FF9" w:rsidRDefault="00765914" w:rsidP="000D3DA8">
            <w:pPr>
              <w:rPr>
                <w:b/>
                <w:sz w:val="28"/>
                <w:szCs w:val="28"/>
                <w:lang w:eastAsia="ru-RU"/>
              </w:rPr>
            </w:pPr>
            <w:r w:rsidRPr="00680FF9">
              <w:rPr>
                <w:b/>
                <w:sz w:val="28"/>
                <w:szCs w:val="28"/>
                <w:lang w:eastAsia="ru-RU"/>
              </w:rPr>
              <w:t>Сельская администрация</w:t>
            </w:r>
          </w:p>
          <w:p w:rsidR="00765914" w:rsidRPr="00680FF9" w:rsidRDefault="00765914" w:rsidP="000D3DA8">
            <w:pPr>
              <w:rPr>
                <w:b/>
                <w:sz w:val="28"/>
                <w:szCs w:val="28"/>
                <w:lang w:eastAsia="ru-RU"/>
              </w:rPr>
            </w:pPr>
            <w:proofErr w:type="spellStart"/>
            <w:r w:rsidRPr="00680FF9">
              <w:rPr>
                <w:b/>
                <w:sz w:val="28"/>
                <w:szCs w:val="28"/>
                <w:lang w:eastAsia="ru-RU"/>
              </w:rPr>
              <w:t>Паспаульского</w:t>
            </w:r>
            <w:proofErr w:type="spellEnd"/>
            <w:r w:rsidRPr="00680FF9">
              <w:rPr>
                <w:b/>
                <w:sz w:val="28"/>
                <w:szCs w:val="28"/>
                <w:lang w:eastAsia="ru-RU"/>
              </w:rPr>
              <w:t xml:space="preserve"> сельского</w:t>
            </w:r>
          </w:p>
          <w:p w:rsidR="00765914" w:rsidRPr="00680FF9" w:rsidRDefault="00765914" w:rsidP="000D3DA8">
            <w:pPr>
              <w:rPr>
                <w:b/>
                <w:sz w:val="28"/>
                <w:szCs w:val="28"/>
                <w:lang w:eastAsia="ru-RU"/>
              </w:rPr>
            </w:pPr>
            <w:r w:rsidRPr="00680FF9">
              <w:rPr>
                <w:b/>
                <w:sz w:val="28"/>
                <w:szCs w:val="28"/>
                <w:lang w:eastAsia="ru-RU"/>
              </w:rPr>
              <w:t>поселения</w:t>
            </w:r>
          </w:p>
          <w:p w:rsidR="00765914" w:rsidRPr="00680FF9" w:rsidRDefault="00765914" w:rsidP="000D3DA8">
            <w:pPr>
              <w:rPr>
                <w:b/>
                <w:sz w:val="28"/>
                <w:szCs w:val="28"/>
              </w:rPr>
            </w:pPr>
            <w:proofErr w:type="spellStart"/>
            <w:r w:rsidRPr="00680FF9">
              <w:rPr>
                <w:b/>
                <w:sz w:val="28"/>
                <w:szCs w:val="28"/>
                <w:lang w:eastAsia="ru-RU"/>
              </w:rPr>
              <w:t>Чойского</w:t>
            </w:r>
            <w:proofErr w:type="spellEnd"/>
            <w:r w:rsidRPr="00680FF9">
              <w:rPr>
                <w:b/>
                <w:sz w:val="28"/>
                <w:szCs w:val="28"/>
                <w:lang w:eastAsia="ru-RU"/>
              </w:rPr>
              <w:t xml:space="preserve"> района</w:t>
            </w:r>
          </w:p>
        </w:tc>
        <w:tc>
          <w:tcPr>
            <w:tcW w:w="1935" w:type="dxa"/>
            <w:hideMark/>
          </w:tcPr>
          <w:p w:rsidR="00765914" w:rsidRPr="00680FF9" w:rsidRDefault="00765914" w:rsidP="000D3DA8">
            <w:pPr>
              <w:rPr>
                <w:b/>
                <w:sz w:val="28"/>
                <w:szCs w:val="28"/>
                <w:lang w:eastAsia="ru-RU"/>
              </w:rPr>
            </w:pPr>
          </w:p>
        </w:tc>
        <w:tc>
          <w:tcPr>
            <w:tcW w:w="4410" w:type="dxa"/>
          </w:tcPr>
          <w:p w:rsidR="00765914" w:rsidRPr="00680FF9" w:rsidRDefault="00765914" w:rsidP="000D3DA8">
            <w:pPr>
              <w:rPr>
                <w:b/>
                <w:sz w:val="28"/>
                <w:szCs w:val="28"/>
              </w:rPr>
            </w:pPr>
            <w:r w:rsidRPr="00680FF9">
              <w:rPr>
                <w:b/>
                <w:sz w:val="28"/>
                <w:szCs w:val="28"/>
                <w:lang w:eastAsia="ru-RU"/>
              </w:rPr>
              <w:t xml:space="preserve">Россия </w:t>
            </w:r>
            <w:proofErr w:type="spellStart"/>
            <w:r w:rsidRPr="00680FF9">
              <w:rPr>
                <w:b/>
                <w:sz w:val="28"/>
                <w:szCs w:val="28"/>
                <w:lang w:eastAsia="ru-RU"/>
              </w:rPr>
              <w:t>Федерациязы</w:t>
            </w:r>
            <w:proofErr w:type="spellEnd"/>
          </w:p>
          <w:p w:rsidR="00765914" w:rsidRPr="00680FF9" w:rsidRDefault="00765914" w:rsidP="000D3DA8">
            <w:pPr>
              <w:rPr>
                <w:b/>
                <w:sz w:val="28"/>
                <w:szCs w:val="28"/>
                <w:lang w:eastAsia="ru-RU"/>
              </w:rPr>
            </w:pPr>
            <w:r w:rsidRPr="00680FF9">
              <w:rPr>
                <w:b/>
                <w:sz w:val="28"/>
                <w:szCs w:val="28"/>
                <w:lang w:eastAsia="ru-RU"/>
              </w:rPr>
              <w:t>Алтай Республика</w:t>
            </w:r>
          </w:p>
          <w:p w:rsidR="00765914" w:rsidRPr="00680FF9" w:rsidRDefault="00765914" w:rsidP="000D3DA8">
            <w:pPr>
              <w:rPr>
                <w:b/>
                <w:sz w:val="28"/>
                <w:szCs w:val="28"/>
                <w:lang w:eastAsia="ru-RU"/>
              </w:rPr>
            </w:pPr>
            <w:proofErr w:type="spellStart"/>
            <w:r w:rsidRPr="00680FF9">
              <w:rPr>
                <w:b/>
                <w:sz w:val="28"/>
                <w:szCs w:val="28"/>
                <w:lang w:eastAsia="ru-RU"/>
              </w:rPr>
              <w:t>Чой</w:t>
            </w:r>
            <w:proofErr w:type="spellEnd"/>
            <w:r w:rsidRPr="00680FF9">
              <w:rPr>
                <w:b/>
                <w:sz w:val="28"/>
                <w:szCs w:val="28"/>
                <w:lang w:eastAsia="ru-RU"/>
              </w:rPr>
              <w:t xml:space="preserve"> аймак</w:t>
            </w:r>
          </w:p>
          <w:p w:rsidR="00765914" w:rsidRPr="00680FF9" w:rsidRDefault="00765914" w:rsidP="000D3DA8">
            <w:pPr>
              <w:rPr>
                <w:b/>
                <w:sz w:val="28"/>
                <w:szCs w:val="28"/>
                <w:lang w:eastAsia="ru-RU"/>
              </w:rPr>
            </w:pPr>
            <w:proofErr w:type="spellStart"/>
            <w:r w:rsidRPr="00680FF9">
              <w:rPr>
                <w:b/>
                <w:sz w:val="28"/>
                <w:szCs w:val="28"/>
                <w:lang w:eastAsia="ru-RU"/>
              </w:rPr>
              <w:t>Паспаул</w:t>
            </w:r>
            <w:proofErr w:type="spellEnd"/>
            <w:r w:rsidRPr="00680FF9">
              <w:rPr>
                <w:b/>
                <w:sz w:val="28"/>
                <w:szCs w:val="28"/>
                <w:lang w:eastAsia="ru-RU"/>
              </w:rPr>
              <w:t xml:space="preserve"> </w:t>
            </w:r>
            <w:proofErr w:type="gramStart"/>
            <w:r w:rsidRPr="00680FF9">
              <w:rPr>
                <w:b/>
                <w:sz w:val="28"/>
                <w:szCs w:val="28"/>
                <w:lang w:val="en-US" w:eastAsia="ru-RU"/>
              </w:rPr>
              <w:t>i</w:t>
            </w:r>
            <w:proofErr w:type="spellStart"/>
            <w:proofErr w:type="gramEnd"/>
            <w:r w:rsidRPr="00680FF9">
              <w:rPr>
                <w:b/>
                <w:sz w:val="28"/>
                <w:szCs w:val="28"/>
                <w:lang w:eastAsia="ru-RU"/>
              </w:rPr>
              <w:t>уртынг</w:t>
            </w:r>
            <w:proofErr w:type="spellEnd"/>
          </w:p>
          <w:p w:rsidR="00765914" w:rsidRPr="00680FF9" w:rsidRDefault="00765914" w:rsidP="000D3DA8">
            <w:pPr>
              <w:rPr>
                <w:b/>
                <w:spacing w:val="-92"/>
                <w:sz w:val="28"/>
                <w:szCs w:val="28"/>
                <w:lang w:eastAsia="ru-RU"/>
              </w:rPr>
            </w:pPr>
            <w:proofErr w:type="spellStart"/>
            <w:r w:rsidRPr="00680FF9">
              <w:rPr>
                <w:b/>
                <w:sz w:val="28"/>
                <w:szCs w:val="28"/>
                <w:lang w:eastAsia="ru-RU"/>
              </w:rPr>
              <w:t>Администрациязы</w:t>
            </w:r>
            <w:proofErr w:type="spellEnd"/>
          </w:p>
          <w:p w:rsidR="00765914" w:rsidRPr="00680FF9" w:rsidRDefault="00765914" w:rsidP="000D3DA8">
            <w:pPr>
              <w:rPr>
                <w:b/>
                <w:sz w:val="28"/>
                <w:szCs w:val="28"/>
                <w:lang w:eastAsia="ru-RU"/>
              </w:rPr>
            </w:pPr>
          </w:p>
          <w:p w:rsidR="00765914" w:rsidRPr="00680FF9" w:rsidRDefault="00765914" w:rsidP="000D3DA8">
            <w:pPr>
              <w:rPr>
                <w:b/>
                <w:sz w:val="28"/>
                <w:szCs w:val="28"/>
              </w:rPr>
            </w:pPr>
          </w:p>
        </w:tc>
      </w:tr>
    </w:tbl>
    <w:p w:rsidR="00765914" w:rsidRPr="00680FF9" w:rsidRDefault="00765914" w:rsidP="000D3DA8">
      <w:pPr>
        <w:rPr>
          <w:b/>
          <w:sz w:val="28"/>
          <w:szCs w:val="28"/>
          <w:lang w:eastAsia="ru-RU"/>
        </w:rPr>
      </w:pPr>
      <w:r w:rsidRPr="00680FF9">
        <w:rPr>
          <w:b/>
          <w:sz w:val="28"/>
          <w:szCs w:val="28"/>
          <w:lang w:eastAsia="ru-RU"/>
        </w:rPr>
        <w:t xml:space="preserve"> ПОСТАНОВЛЕНИЕ </w:t>
      </w:r>
      <w:r w:rsidRPr="00680FF9">
        <w:rPr>
          <w:b/>
          <w:sz w:val="28"/>
          <w:szCs w:val="28"/>
          <w:lang w:eastAsia="ru-RU"/>
        </w:rPr>
        <w:tab/>
      </w:r>
      <w:r w:rsidRPr="00680FF9">
        <w:rPr>
          <w:b/>
          <w:sz w:val="28"/>
          <w:szCs w:val="28"/>
          <w:lang w:eastAsia="ru-RU"/>
        </w:rPr>
        <w:tab/>
      </w:r>
      <w:r w:rsidRPr="00680FF9">
        <w:rPr>
          <w:b/>
          <w:sz w:val="28"/>
          <w:szCs w:val="28"/>
          <w:lang w:eastAsia="ru-RU"/>
        </w:rPr>
        <w:tab/>
      </w:r>
      <w:r w:rsidRPr="00680FF9">
        <w:rPr>
          <w:b/>
          <w:sz w:val="28"/>
          <w:szCs w:val="28"/>
          <w:lang w:eastAsia="ru-RU"/>
        </w:rPr>
        <w:tab/>
      </w:r>
      <w:r w:rsidRPr="00680FF9">
        <w:rPr>
          <w:b/>
          <w:sz w:val="28"/>
          <w:szCs w:val="28"/>
          <w:lang w:eastAsia="ru-RU"/>
        </w:rPr>
        <w:tab/>
      </w:r>
      <w:r w:rsidRPr="00680FF9">
        <w:rPr>
          <w:b/>
          <w:sz w:val="28"/>
          <w:szCs w:val="28"/>
          <w:lang w:eastAsia="ru-RU"/>
        </w:rPr>
        <w:tab/>
      </w:r>
      <w:proofErr w:type="gramStart"/>
      <w:r w:rsidRPr="00680FF9">
        <w:rPr>
          <w:b/>
          <w:sz w:val="28"/>
          <w:szCs w:val="28"/>
          <w:lang w:eastAsia="ru-RU"/>
        </w:rPr>
        <w:t>J</w:t>
      </w:r>
      <w:proofErr w:type="gramEnd"/>
      <w:r w:rsidRPr="00680FF9">
        <w:rPr>
          <w:b/>
          <w:sz w:val="28"/>
          <w:szCs w:val="28"/>
          <w:lang w:eastAsia="ru-RU"/>
        </w:rPr>
        <w:t>ОП</w:t>
      </w:r>
    </w:p>
    <w:p w:rsidR="00765914" w:rsidRPr="00680FF9" w:rsidRDefault="00765914" w:rsidP="000D3DA8">
      <w:pPr>
        <w:rPr>
          <w:b/>
          <w:sz w:val="28"/>
          <w:szCs w:val="28"/>
          <w:lang w:eastAsia="ru-RU"/>
        </w:rPr>
      </w:pPr>
    </w:p>
    <w:tbl>
      <w:tblPr>
        <w:tblW w:w="9676" w:type="dxa"/>
        <w:tblLook w:val="04A0" w:firstRow="1" w:lastRow="0" w:firstColumn="1" w:lastColumn="0" w:noHBand="0" w:noVBand="1"/>
      </w:tblPr>
      <w:tblGrid>
        <w:gridCol w:w="2093"/>
        <w:gridCol w:w="4357"/>
        <w:gridCol w:w="3226"/>
      </w:tblGrid>
      <w:tr w:rsidR="00765914" w:rsidRPr="00680FF9" w:rsidTr="00AF649A">
        <w:trPr>
          <w:trHeight w:val="282"/>
        </w:trPr>
        <w:tc>
          <w:tcPr>
            <w:tcW w:w="2093" w:type="dxa"/>
            <w:shd w:val="clear" w:color="auto" w:fill="auto"/>
          </w:tcPr>
          <w:p w:rsidR="00765914" w:rsidRPr="00680FF9" w:rsidRDefault="00765914" w:rsidP="000D3DA8">
            <w:pPr>
              <w:rPr>
                <w:rFonts w:eastAsia="Calibri"/>
                <w:sz w:val="28"/>
                <w:szCs w:val="28"/>
                <w:lang w:val="en-US" w:eastAsia="en-US" w:bidi="en-US"/>
              </w:rPr>
            </w:pPr>
          </w:p>
        </w:tc>
        <w:tc>
          <w:tcPr>
            <w:tcW w:w="4357" w:type="dxa"/>
            <w:shd w:val="clear" w:color="auto" w:fill="auto"/>
          </w:tcPr>
          <w:p w:rsidR="00765914" w:rsidRPr="00680FF9" w:rsidRDefault="00765914" w:rsidP="000D3DA8">
            <w:pPr>
              <w:rPr>
                <w:rFonts w:eastAsia="Calibri"/>
                <w:sz w:val="28"/>
                <w:szCs w:val="28"/>
                <w:lang w:eastAsia="en-US" w:bidi="en-US"/>
              </w:rPr>
            </w:pPr>
          </w:p>
          <w:p w:rsidR="00765914" w:rsidRPr="00680FF9" w:rsidRDefault="00765914" w:rsidP="00680FF9">
            <w:pPr>
              <w:jc w:val="center"/>
              <w:rPr>
                <w:rFonts w:eastAsia="Calibri"/>
                <w:b/>
                <w:sz w:val="28"/>
                <w:szCs w:val="28"/>
                <w:lang w:eastAsia="en-US" w:bidi="en-US"/>
              </w:rPr>
            </w:pPr>
            <w:r w:rsidRPr="00680FF9">
              <w:rPr>
                <w:rFonts w:eastAsia="Calibri"/>
                <w:b/>
                <w:sz w:val="28"/>
                <w:szCs w:val="28"/>
                <w:lang w:eastAsia="en-US" w:bidi="en-US"/>
              </w:rPr>
              <w:t xml:space="preserve">от </w:t>
            </w:r>
            <w:r w:rsidR="007B2562">
              <w:rPr>
                <w:rFonts w:eastAsia="Calibri"/>
                <w:b/>
                <w:sz w:val="28"/>
                <w:szCs w:val="28"/>
                <w:lang w:eastAsia="en-US" w:bidi="en-US"/>
              </w:rPr>
              <w:t xml:space="preserve">28 апреля </w:t>
            </w:r>
            <w:r w:rsidRPr="00680FF9">
              <w:rPr>
                <w:rFonts w:eastAsia="Calibri"/>
                <w:b/>
                <w:sz w:val="28"/>
                <w:szCs w:val="28"/>
                <w:lang w:eastAsia="en-US" w:bidi="en-US"/>
              </w:rPr>
              <w:t xml:space="preserve">2022 года № </w:t>
            </w:r>
            <w:r w:rsidR="00656D32">
              <w:rPr>
                <w:rFonts w:eastAsia="Calibri"/>
                <w:b/>
                <w:sz w:val="28"/>
                <w:szCs w:val="28"/>
                <w:lang w:eastAsia="en-US" w:bidi="en-US"/>
              </w:rPr>
              <w:t>42</w:t>
            </w:r>
          </w:p>
          <w:p w:rsidR="00765914" w:rsidRPr="00680FF9" w:rsidRDefault="00765914" w:rsidP="00680FF9">
            <w:pPr>
              <w:jc w:val="center"/>
              <w:rPr>
                <w:rFonts w:eastAsia="Calibri"/>
                <w:b/>
                <w:sz w:val="28"/>
                <w:szCs w:val="28"/>
                <w:lang w:eastAsia="en-US" w:bidi="en-US"/>
              </w:rPr>
            </w:pPr>
          </w:p>
          <w:p w:rsidR="00765914" w:rsidRPr="00680FF9" w:rsidRDefault="00765914" w:rsidP="00680FF9">
            <w:pPr>
              <w:jc w:val="center"/>
              <w:rPr>
                <w:rFonts w:eastAsia="Calibri"/>
                <w:sz w:val="28"/>
                <w:szCs w:val="28"/>
                <w:lang w:eastAsia="en-US" w:bidi="en-US"/>
              </w:rPr>
            </w:pPr>
            <w:proofErr w:type="spellStart"/>
            <w:r w:rsidRPr="00680FF9">
              <w:rPr>
                <w:rFonts w:eastAsia="Calibri"/>
                <w:b/>
                <w:sz w:val="28"/>
                <w:szCs w:val="28"/>
                <w:lang w:eastAsia="en-US" w:bidi="en-US"/>
              </w:rPr>
              <w:t>с</w:t>
            </w:r>
            <w:proofErr w:type="gramStart"/>
            <w:r w:rsidRPr="00680FF9">
              <w:rPr>
                <w:rFonts w:eastAsia="Calibri"/>
                <w:b/>
                <w:sz w:val="28"/>
                <w:szCs w:val="28"/>
                <w:lang w:eastAsia="en-US" w:bidi="en-US"/>
              </w:rPr>
              <w:t>.П</w:t>
            </w:r>
            <w:proofErr w:type="gramEnd"/>
            <w:r w:rsidRPr="00680FF9">
              <w:rPr>
                <w:rFonts w:eastAsia="Calibri"/>
                <w:b/>
                <w:sz w:val="28"/>
                <w:szCs w:val="28"/>
                <w:lang w:eastAsia="en-US" w:bidi="en-US"/>
              </w:rPr>
              <w:t>аспаул</w:t>
            </w:r>
            <w:proofErr w:type="spellEnd"/>
          </w:p>
        </w:tc>
        <w:tc>
          <w:tcPr>
            <w:tcW w:w="3226" w:type="dxa"/>
            <w:shd w:val="clear" w:color="auto" w:fill="auto"/>
          </w:tcPr>
          <w:p w:rsidR="00765914" w:rsidRPr="00680FF9" w:rsidRDefault="00765914" w:rsidP="000D3DA8">
            <w:pPr>
              <w:rPr>
                <w:rFonts w:eastAsia="Calibri"/>
                <w:sz w:val="28"/>
                <w:szCs w:val="28"/>
                <w:lang w:eastAsia="en-US" w:bidi="en-US"/>
              </w:rPr>
            </w:pPr>
          </w:p>
        </w:tc>
      </w:tr>
    </w:tbl>
    <w:p w:rsidR="00646ED3" w:rsidRPr="00680FF9" w:rsidRDefault="00646ED3" w:rsidP="000D3DA8">
      <w:pPr>
        <w:rPr>
          <w:sz w:val="28"/>
          <w:szCs w:val="28"/>
        </w:rPr>
      </w:pPr>
    </w:p>
    <w:p w:rsidR="000315FB" w:rsidRPr="00680FF9" w:rsidRDefault="000315FB" w:rsidP="00680FF9">
      <w:pPr>
        <w:jc w:val="center"/>
        <w:rPr>
          <w:b/>
          <w:bCs/>
          <w:sz w:val="28"/>
          <w:szCs w:val="28"/>
        </w:rPr>
      </w:pPr>
      <w:r w:rsidRPr="00680FF9">
        <w:rPr>
          <w:b/>
          <w:bCs/>
          <w:sz w:val="28"/>
          <w:szCs w:val="28"/>
        </w:rPr>
        <w:t xml:space="preserve">Об утверждении Административного регламента предоставления муниципальной услуги </w:t>
      </w:r>
      <w:r w:rsidRPr="00680FF9">
        <w:rPr>
          <w:b/>
          <w:sz w:val="28"/>
          <w:szCs w:val="28"/>
        </w:rPr>
        <w:t>«Присвоение адреса объекту адресации, изменение и аннулирование такого адреса»</w:t>
      </w:r>
    </w:p>
    <w:p w:rsidR="000315FB" w:rsidRPr="00680FF9" w:rsidRDefault="000315FB" w:rsidP="000D3DA8">
      <w:pPr>
        <w:rPr>
          <w:sz w:val="28"/>
          <w:szCs w:val="28"/>
        </w:rPr>
      </w:pPr>
    </w:p>
    <w:p w:rsidR="00765914" w:rsidRPr="00680FF9" w:rsidRDefault="000315FB" w:rsidP="00680FF9">
      <w:pPr>
        <w:jc w:val="both"/>
        <w:rPr>
          <w:sz w:val="28"/>
          <w:szCs w:val="28"/>
        </w:rPr>
      </w:pPr>
      <w:proofErr w:type="gramStart"/>
      <w:r w:rsidRPr="00680FF9">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w:t>
      </w:r>
      <w:r w:rsidR="00891B62" w:rsidRPr="00680FF9">
        <w:rPr>
          <w:sz w:val="28"/>
          <w:szCs w:val="28"/>
        </w:rPr>
        <w:t xml:space="preserve"> постановлением Правительства Российской Федерации от 19 ноября 2014 года № 1221 «</w:t>
      </w:r>
      <w:r w:rsidR="00891B62" w:rsidRPr="00680FF9">
        <w:rPr>
          <w:bCs/>
          <w:color w:val="333333"/>
          <w:sz w:val="28"/>
          <w:szCs w:val="28"/>
          <w:shd w:val="clear" w:color="auto" w:fill="FFFFFF"/>
        </w:rPr>
        <w:t>Об утверждении Правил присвоения, изменения и аннулирования адресов»</w:t>
      </w:r>
      <w:r w:rsidR="001115A2" w:rsidRPr="00680FF9">
        <w:rPr>
          <w:bCs/>
          <w:color w:val="333333"/>
          <w:sz w:val="28"/>
          <w:szCs w:val="28"/>
          <w:shd w:val="clear" w:color="auto" w:fill="FFFFFF"/>
        </w:rPr>
        <w:t>,</w:t>
      </w:r>
      <w:r w:rsidRPr="00680FF9">
        <w:rPr>
          <w:sz w:val="28"/>
          <w:szCs w:val="28"/>
        </w:rPr>
        <w:t xml:space="preserve"> </w:t>
      </w:r>
      <w:r w:rsidR="00765914" w:rsidRPr="00680FF9">
        <w:rPr>
          <w:sz w:val="28"/>
          <w:szCs w:val="28"/>
        </w:rPr>
        <w:t xml:space="preserve">администрация </w:t>
      </w:r>
      <w:proofErr w:type="spellStart"/>
      <w:r w:rsidR="00765914" w:rsidRPr="00680FF9">
        <w:rPr>
          <w:sz w:val="28"/>
          <w:szCs w:val="28"/>
        </w:rPr>
        <w:t>Паспаульского</w:t>
      </w:r>
      <w:proofErr w:type="spellEnd"/>
      <w:r w:rsidR="00765914" w:rsidRPr="00680FF9">
        <w:rPr>
          <w:sz w:val="28"/>
          <w:szCs w:val="28"/>
        </w:rPr>
        <w:t xml:space="preserve"> сельского поселения </w:t>
      </w:r>
      <w:proofErr w:type="gramEnd"/>
    </w:p>
    <w:p w:rsidR="00765914" w:rsidRPr="00680FF9" w:rsidRDefault="00765914" w:rsidP="00680FF9">
      <w:pPr>
        <w:jc w:val="center"/>
        <w:rPr>
          <w:b/>
          <w:sz w:val="28"/>
          <w:szCs w:val="28"/>
        </w:rPr>
      </w:pPr>
      <w:r w:rsidRPr="00680FF9">
        <w:rPr>
          <w:b/>
          <w:sz w:val="28"/>
          <w:szCs w:val="28"/>
        </w:rPr>
        <w:t>ПОСТАНОВЛЯЕТ:</w:t>
      </w:r>
    </w:p>
    <w:p w:rsidR="000315FB" w:rsidRPr="00680FF9" w:rsidRDefault="000315FB" w:rsidP="00680FF9">
      <w:pPr>
        <w:jc w:val="both"/>
        <w:rPr>
          <w:sz w:val="28"/>
          <w:szCs w:val="28"/>
        </w:rPr>
      </w:pPr>
      <w:r w:rsidRPr="00680FF9">
        <w:rPr>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680FF9">
        <w:rPr>
          <w:bCs/>
          <w:sz w:val="28"/>
          <w:szCs w:val="28"/>
        </w:rPr>
        <w:t xml:space="preserve"> (прилагается).</w:t>
      </w:r>
    </w:p>
    <w:p w:rsidR="000315FB" w:rsidRPr="00680FF9" w:rsidRDefault="000315FB" w:rsidP="00680FF9">
      <w:pPr>
        <w:jc w:val="both"/>
        <w:rPr>
          <w:sz w:val="28"/>
          <w:szCs w:val="28"/>
        </w:rPr>
      </w:pPr>
      <w:r w:rsidRPr="00680FF9">
        <w:rPr>
          <w:bCs/>
          <w:sz w:val="28"/>
          <w:szCs w:val="28"/>
        </w:rPr>
        <w:t xml:space="preserve">2. Признать </w:t>
      </w:r>
      <w:r w:rsidRPr="00680FF9">
        <w:rPr>
          <w:sz w:val="28"/>
          <w:szCs w:val="28"/>
        </w:rPr>
        <w:t>утратившими силу:</w:t>
      </w:r>
    </w:p>
    <w:p w:rsidR="000315FB" w:rsidRPr="00680FF9" w:rsidRDefault="000315FB" w:rsidP="00680FF9">
      <w:pPr>
        <w:jc w:val="both"/>
        <w:rPr>
          <w:sz w:val="28"/>
          <w:szCs w:val="28"/>
        </w:rPr>
      </w:pPr>
      <w:r w:rsidRPr="00680FF9">
        <w:rPr>
          <w:sz w:val="28"/>
          <w:szCs w:val="28"/>
        </w:rPr>
        <w:t xml:space="preserve">1) постановление </w:t>
      </w:r>
      <w:r w:rsidR="00765914" w:rsidRPr="00680FF9">
        <w:rPr>
          <w:sz w:val="28"/>
          <w:szCs w:val="28"/>
        </w:rPr>
        <w:t xml:space="preserve">Главы муниципального образования </w:t>
      </w:r>
      <w:proofErr w:type="spellStart"/>
      <w:r w:rsidR="00765914" w:rsidRPr="00680FF9">
        <w:rPr>
          <w:sz w:val="28"/>
          <w:szCs w:val="28"/>
        </w:rPr>
        <w:t>Паспаульское</w:t>
      </w:r>
      <w:proofErr w:type="spellEnd"/>
      <w:r w:rsidR="00765914" w:rsidRPr="00680FF9">
        <w:rPr>
          <w:sz w:val="28"/>
          <w:szCs w:val="28"/>
        </w:rPr>
        <w:t xml:space="preserve"> сельское поселение </w:t>
      </w:r>
      <w:r w:rsidR="001115A2" w:rsidRPr="00680FF9">
        <w:rPr>
          <w:sz w:val="28"/>
          <w:szCs w:val="28"/>
        </w:rPr>
        <w:t>от</w:t>
      </w:r>
      <w:r w:rsidRPr="00680FF9">
        <w:rPr>
          <w:sz w:val="28"/>
          <w:szCs w:val="28"/>
        </w:rPr>
        <w:t xml:space="preserve"> </w:t>
      </w:r>
      <w:r w:rsidR="00765914" w:rsidRPr="00680FF9">
        <w:rPr>
          <w:sz w:val="28"/>
          <w:szCs w:val="28"/>
        </w:rPr>
        <w:t>11</w:t>
      </w:r>
      <w:r w:rsidR="001115A2" w:rsidRPr="00680FF9">
        <w:rPr>
          <w:sz w:val="28"/>
          <w:szCs w:val="28"/>
        </w:rPr>
        <w:t xml:space="preserve"> января </w:t>
      </w:r>
      <w:r w:rsidR="00765914" w:rsidRPr="00680FF9">
        <w:rPr>
          <w:sz w:val="28"/>
          <w:szCs w:val="28"/>
        </w:rPr>
        <w:t xml:space="preserve">2016 г. № 5 </w:t>
      </w:r>
      <w:r w:rsidRPr="00680FF9">
        <w:rPr>
          <w:sz w:val="28"/>
          <w:szCs w:val="28"/>
        </w:rPr>
        <w:t>«</w:t>
      </w:r>
      <w:r w:rsidRPr="00680FF9">
        <w:rPr>
          <w:bCs/>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80FF9">
        <w:rPr>
          <w:sz w:val="28"/>
          <w:szCs w:val="28"/>
        </w:rPr>
        <w:t>;</w:t>
      </w:r>
    </w:p>
    <w:p w:rsidR="001115A2" w:rsidRPr="00680FF9" w:rsidRDefault="001115A2" w:rsidP="00680FF9">
      <w:pPr>
        <w:jc w:val="both"/>
        <w:rPr>
          <w:sz w:val="28"/>
          <w:szCs w:val="28"/>
        </w:rPr>
      </w:pPr>
      <w:r w:rsidRPr="00680FF9">
        <w:rPr>
          <w:sz w:val="28"/>
          <w:szCs w:val="28"/>
        </w:rPr>
        <w:t xml:space="preserve">2) постановление Главы муниципального образования </w:t>
      </w:r>
      <w:proofErr w:type="spellStart"/>
      <w:r w:rsidRPr="00680FF9">
        <w:rPr>
          <w:sz w:val="28"/>
          <w:szCs w:val="28"/>
        </w:rPr>
        <w:t>Паспаульское</w:t>
      </w:r>
      <w:proofErr w:type="spellEnd"/>
      <w:r w:rsidRPr="00680FF9">
        <w:rPr>
          <w:sz w:val="28"/>
          <w:szCs w:val="28"/>
        </w:rPr>
        <w:t xml:space="preserve"> сельское поселение от  25 февраля 2022 г. № 7 « О внесении изменения в Административный регламент предоставления муниципальной услуги « Присвоение, изменение и аннулирование адресов», утвержденного постановлением от 11.01.2016 г. № 5»</w:t>
      </w:r>
    </w:p>
    <w:p w:rsidR="000315FB" w:rsidRPr="00680FF9" w:rsidRDefault="000315FB" w:rsidP="00680FF9">
      <w:pPr>
        <w:jc w:val="both"/>
        <w:rPr>
          <w:color w:val="000000"/>
          <w:sz w:val="28"/>
          <w:szCs w:val="28"/>
          <w:bdr w:val="none" w:sz="0" w:space="0" w:color="auto" w:frame="1"/>
        </w:rPr>
      </w:pPr>
      <w:r w:rsidRPr="00680FF9">
        <w:rPr>
          <w:rFonts w:eastAsiaTheme="minorHAnsi"/>
          <w:sz w:val="28"/>
          <w:szCs w:val="28"/>
          <w:lang w:eastAsia="en-US"/>
        </w:rPr>
        <w:t xml:space="preserve">3. </w:t>
      </w:r>
      <w:r w:rsidR="00022A87" w:rsidRPr="00680FF9">
        <w:rPr>
          <w:color w:val="000000"/>
          <w:sz w:val="28"/>
          <w:szCs w:val="28"/>
          <w:bdr w:val="none" w:sz="0" w:space="0" w:color="auto" w:frame="1"/>
        </w:rPr>
        <w:t xml:space="preserve">Постановление разместить в сети Интернет на официальном сайте администрации </w:t>
      </w:r>
      <w:proofErr w:type="spellStart"/>
      <w:r w:rsidR="00022A87" w:rsidRPr="00680FF9">
        <w:rPr>
          <w:color w:val="000000"/>
          <w:sz w:val="28"/>
          <w:szCs w:val="28"/>
          <w:bdr w:val="none" w:sz="0" w:space="0" w:color="auto" w:frame="1"/>
        </w:rPr>
        <w:t>Паспаульского</w:t>
      </w:r>
      <w:proofErr w:type="spellEnd"/>
      <w:r w:rsidR="00022A87" w:rsidRPr="00680FF9">
        <w:rPr>
          <w:color w:val="000000"/>
          <w:sz w:val="28"/>
          <w:szCs w:val="28"/>
          <w:bdr w:val="none" w:sz="0" w:space="0" w:color="auto" w:frame="1"/>
        </w:rPr>
        <w:t xml:space="preserve"> сельского поселения «</w:t>
      </w:r>
      <w:proofErr w:type="spellStart"/>
      <w:r w:rsidR="00022A87" w:rsidRPr="00680FF9">
        <w:rPr>
          <w:color w:val="000000"/>
          <w:sz w:val="28"/>
          <w:szCs w:val="28"/>
          <w:bdr w:val="none" w:sz="0" w:space="0" w:color="auto" w:frame="1"/>
        </w:rPr>
        <w:t>паспаул</w:t>
      </w:r>
      <w:proofErr w:type="gramStart"/>
      <w:r w:rsidR="00022A87" w:rsidRPr="00680FF9">
        <w:rPr>
          <w:color w:val="000000"/>
          <w:sz w:val="28"/>
          <w:szCs w:val="28"/>
          <w:bdr w:val="none" w:sz="0" w:space="0" w:color="auto" w:frame="1"/>
        </w:rPr>
        <w:t>.р</w:t>
      </w:r>
      <w:proofErr w:type="gramEnd"/>
      <w:r w:rsidR="00022A87" w:rsidRPr="00680FF9">
        <w:rPr>
          <w:color w:val="000000"/>
          <w:sz w:val="28"/>
          <w:szCs w:val="28"/>
          <w:bdr w:val="none" w:sz="0" w:space="0" w:color="auto" w:frame="1"/>
        </w:rPr>
        <w:t>ф</w:t>
      </w:r>
      <w:proofErr w:type="spellEnd"/>
      <w:r w:rsidR="00022A87" w:rsidRPr="00680FF9">
        <w:rPr>
          <w:color w:val="000000"/>
          <w:sz w:val="28"/>
          <w:szCs w:val="28"/>
          <w:bdr w:val="none" w:sz="0" w:space="0" w:color="auto" w:frame="1"/>
        </w:rPr>
        <w:t>» и на информационных стендах.</w:t>
      </w:r>
    </w:p>
    <w:p w:rsidR="000315FB" w:rsidRPr="00680FF9" w:rsidRDefault="00022A87" w:rsidP="00680FF9">
      <w:pPr>
        <w:jc w:val="both"/>
        <w:rPr>
          <w:sz w:val="28"/>
          <w:szCs w:val="28"/>
        </w:rPr>
      </w:pPr>
      <w:r w:rsidRPr="00680FF9">
        <w:rPr>
          <w:rFonts w:eastAsia="Arial"/>
          <w:color w:val="000000"/>
          <w:sz w:val="28"/>
          <w:szCs w:val="28"/>
        </w:rPr>
        <w:t>4</w:t>
      </w:r>
      <w:r w:rsidR="000315FB" w:rsidRPr="00680FF9">
        <w:rPr>
          <w:rFonts w:eastAsia="Arial"/>
          <w:color w:val="000000"/>
          <w:sz w:val="28"/>
          <w:szCs w:val="28"/>
        </w:rPr>
        <w:t xml:space="preserve">. </w:t>
      </w:r>
      <w:r w:rsidRPr="00680FF9">
        <w:rPr>
          <w:sz w:val="28"/>
          <w:szCs w:val="28"/>
        </w:rPr>
        <w:t>Настоящее постановление вступает в силу после его официального обнародования</w:t>
      </w:r>
      <w:r w:rsidR="000315FB" w:rsidRPr="00680FF9">
        <w:rPr>
          <w:sz w:val="28"/>
          <w:szCs w:val="28"/>
        </w:rPr>
        <w:t>.</w:t>
      </w:r>
    </w:p>
    <w:p w:rsidR="000315FB" w:rsidRPr="00680FF9" w:rsidRDefault="000315FB" w:rsidP="00680FF9">
      <w:pPr>
        <w:jc w:val="both"/>
        <w:rPr>
          <w:sz w:val="28"/>
          <w:szCs w:val="28"/>
        </w:rPr>
      </w:pPr>
    </w:p>
    <w:p w:rsidR="00022A87" w:rsidRPr="00680FF9" w:rsidRDefault="00022A87" w:rsidP="00680FF9">
      <w:pPr>
        <w:jc w:val="both"/>
        <w:rPr>
          <w:sz w:val="28"/>
          <w:szCs w:val="28"/>
          <w:lang w:eastAsia="ru-RU"/>
        </w:rPr>
      </w:pPr>
      <w:r w:rsidRPr="00680FF9">
        <w:rPr>
          <w:sz w:val="28"/>
          <w:szCs w:val="28"/>
          <w:lang w:eastAsia="ru-RU"/>
        </w:rPr>
        <w:t xml:space="preserve">Глава </w:t>
      </w:r>
      <w:proofErr w:type="spellStart"/>
      <w:r w:rsidRPr="00680FF9">
        <w:rPr>
          <w:sz w:val="28"/>
          <w:szCs w:val="28"/>
          <w:lang w:eastAsia="ru-RU"/>
        </w:rPr>
        <w:t>Паспаульского</w:t>
      </w:r>
      <w:proofErr w:type="spellEnd"/>
      <w:r w:rsidRPr="00680FF9">
        <w:rPr>
          <w:sz w:val="28"/>
          <w:szCs w:val="28"/>
          <w:lang w:eastAsia="ru-RU"/>
        </w:rPr>
        <w:t xml:space="preserve"> </w:t>
      </w:r>
    </w:p>
    <w:p w:rsidR="00022A87" w:rsidRPr="00680FF9" w:rsidRDefault="00022A87" w:rsidP="00680FF9">
      <w:pPr>
        <w:jc w:val="both"/>
        <w:rPr>
          <w:sz w:val="28"/>
          <w:szCs w:val="28"/>
          <w:lang w:eastAsia="ru-RU"/>
        </w:rPr>
      </w:pPr>
      <w:r w:rsidRPr="00680FF9">
        <w:rPr>
          <w:sz w:val="28"/>
          <w:szCs w:val="28"/>
          <w:lang w:eastAsia="ru-RU"/>
        </w:rPr>
        <w:t xml:space="preserve">сельского поселения </w:t>
      </w:r>
      <w:r w:rsidRPr="00680FF9">
        <w:rPr>
          <w:sz w:val="28"/>
          <w:szCs w:val="28"/>
          <w:lang w:eastAsia="ru-RU"/>
        </w:rPr>
        <w:tab/>
      </w:r>
      <w:r w:rsidRPr="00680FF9">
        <w:rPr>
          <w:sz w:val="28"/>
          <w:szCs w:val="28"/>
          <w:lang w:eastAsia="ru-RU"/>
        </w:rPr>
        <w:tab/>
      </w:r>
      <w:r w:rsidRPr="00680FF9">
        <w:rPr>
          <w:sz w:val="28"/>
          <w:szCs w:val="28"/>
          <w:lang w:eastAsia="ru-RU"/>
        </w:rPr>
        <w:tab/>
        <w:t xml:space="preserve">                   В.И. </w:t>
      </w:r>
      <w:proofErr w:type="spellStart"/>
      <w:r w:rsidRPr="00680FF9">
        <w:rPr>
          <w:sz w:val="28"/>
          <w:szCs w:val="28"/>
          <w:lang w:eastAsia="ru-RU"/>
        </w:rPr>
        <w:t>Метлев</w:t>
      </w:r>
      <w:proofErr w:type="spellEnd"/>
    </w:p>
    <w:p w:rsidR="00680FF9" w:rsidRPr="00680FF9" w:rsidRDefault="00680FF9" w:rsidP="000D3DA8">
      <w:pPr>
        <w:rPr>
          <w:sz w:val="28"/>
          <w:szCs w:val="28"/>
        </w:rPr>
      </w:pPr>
    </w:p>
    <w:p w:rsidR="00680FF9" w:rsidRPr="00680FF9" w:rsidRDefault="00680FF9" w:rsidP="000D3DA8">
      <w:pPr>
        <w:rPr>
          <w:sz w:val="28"/>
          <w:szCs w:val="28"/>
        </w:rPr>
      </w:pPr>
    </w:p>
    <w:p w:rsidR="000315FB" w:rsidRPr="00680FF9" w:rsidRDefault="00656D32" w:rsidP="00656D32">
      <w:pPr>
        <w:jc w:val="center"/>
        <w:rPr>
          <w:sz w:val="28"/>
          <w:szCs w:val="28"/>
        </w:rPr>
      </w:pPr>
      <w:r>
        <w:rPr>
          <w:sz w:val="28"/>
          <w:szCs w:val="28"/>
        </w:rPr>
        <w:t xml:space="preserve">                                                                                        </w:t>
      </w:r>
      <w:bookmarkStart w:id="0" w:name="_GoBack"/>
      <w:bookmarkEnd w:id="0"/>
      <w:r w:rsidR="000315FB" w:rsidRPr="00680FF9">
        <w:rPr>
          <w:sz w:val="28"/>
          <w:szCs w:val="28"/>
        </w:rPr>
        <w:t>Приложение</w:t>
      </w:r>
    </w:p>
    <w:p w:rsidR="000315FB" w:rsidRPr="00680FF9" w:rsidRDefault="00680FF9" w:rsidP="00680FF9">
      <w:pPr>
        <w:jc w:val="center"/>
        <w:rPr>
          <w:sz w:val="28"/>
          <w:szCs w:val="28"/>
        </w:rPr>
      </w:pPr>
      <w:r>
        <w:rPr>
          <w:sz w:val="28"/>
          <w:szCs w:val="28"/>
        </w:rPr>
        <w:t xml:space="preserve">                                       </w:t>
      </w:r>
      <w:r w:rsidR="000315FB" w:rsidRPr="00680FF9">
        <w:rPr>
          <w:sz w:val="28"/>
          <w:szCs w:val="28"/>
        </w:rPr>
        <w:t>УТВЕРЖДЕН</w:t>
      </w:r>
    </w:p>
    <w:p w:rsidR="00680FF9" w:rsidRDefault="00680FF9" w:rsidP="00680FF9">
      <w:pPr>
        <w:jc w:val="center"/>
        <w:rPr>
          <w:sz w:val="28"/>
          <w:szCs w:val="28"/>
        </w:rPr>
      </w:pPr>
      <w:r>
        <w:rPr>
          <w:sz w:val="28"/>
          <w:szCs w:val="28"/>
        </w:rPr>
        <w:t xml:space="preserve">                                                                     </w:t>
      </w:r>
      <w:r w:rsidR="000315FB" w:rsidRPr="00680FF9">
        <w:rPr>
          <w:sz w:val="28"/>
          <w:szCs w:val="28"/>
        </w:rPr>
        <w:t>постановлением администрац</w:t>
      </w:r>
      <w:r w:rsidR="00765914" w:rsidRPr="00680FF9">
        <w:rPr>
          <w:sz w:val="28"/>
          <w:szCs w:val="28"/>
        </w:rPr>
        <w:t>и</w:t>
      </w:r>
      <w:r w:rsidR="00022A87" w:rsidRPr="00680FF9">
        <w:rPr>
          <w:sz w:val="28"/>
          <w:szCs w:val="28"/>
        </w:rPr>
        <w:t>и</w:t>
      </w:r>
    </w:p>
    <w:p w:rsidR="000315FB" w:rsidRPr="00680FF9" w:rsidRDefault="00765914" w:rsidP="00680FF9">
      <w:pPr>
        <w:jc w:val="right"/>
        <w:rPr>
          <w:sz w:val="28"/>
          <w:szCs w:val="28"/>
        </w:rPr>
      </w:pPr>
      <w:proofErr w:type="spellStart"/>
      <w:r w:rsidRPr="00680FF9">
        <w:rPr>
          <w:sz w:val="28"/>
          <w:szCs w:val="28"/>
        </w:rPr>
        <w:t>Паспаульского</w:t>
      </w:r>
      <w:proofErr w:type="spellEnd"/>
      <w:r w:rsidR="000315FB" w:rsidRPr="00680FF9">
        <w:rPr>
          <w:sz w:val="28"/>
          <w:szCs w:val="28"/>
        </w:rPr>
        <w:t xml:space="preserve"> сельского поселения </w:t>
      </w:r>
    </w:p>
    <w:p w:rsidR="000315FB" w:rsidRPr="00680FF9" w:rsidRDefault="00680FF9" w:rsidP="00680FF9">
      <w:pPr>
        <w:jc w:val="center"/>
        <w:rPr>
          <w:sz w:val="28"/>
          <w:szCs w:val="28"/>
          <w:lang w:eastAsia="ru-RU"/>
        </w:rPr>
      </w:pPr>
      <w:r>
        <w:rPr>
          <w:sz w:val="28"/>
          <w:szCs w:val="28"/>
        </w:rPr>
        <w:t xml:space="preserve">                        </w:t>
      </w:r>
      <w:r w:rsidR="00656D32">
        <w:rPr>
          <w:sz w:val="28"/>
          <w:szCs w:val="28"/>
        </w:rPr>
        <w:t xml:space="preserve">                         </w:t>
      </w:r>
      <w:r w:rsidR="000315FB" w:rsidRPr="00680FF9">
        <w:rPr>
          <w:sz w:val="28"/>
          <w:szCs w:val="28"/>
        </w:rPr>
        <w:t>от</w:t>
      </w:r>
      <w:r w:rsidR="00765914" w:rsidRPr="00680FF9">
        <w:rPr>
          <w:sz w:val="28"/>
          <w:szCs w:val="28"/>
        </w:rPr>
        <w:t xml:space="preserve"> </w:t>
      </w:r>
      <w:r w:rsidR="00656D32">
        <w:rPr>
          <w:sz w:val="28"/>
          <w:szCs w:val="28"/>
        </w:rPr>
        <w:t>28.04.2022</w:t>
      </w:r>
      <w:r w:rsidR="000315FB" w:rsidRPr="00680FF9">
        <w:rPr>
          <w:sz w:val="28"/>
          <w:szCs w:val="28"/>
        </w:rPr>
        <w:t xml:space="preserve"> № </w:t>
      </w:r>
      <w:r w:rsidR="00656D32">
        <w:rPr>
          <w:sz w:val="28"/>
          <w:szCs w:val="28"/>
        </w:rPr>
        <w:t>42</w:t>
      </w:r>
    </w:p>
    <w:p w:rsidR="000315FB" w:rsidRPr="00680FF9" w:rsidRDefault="000315FB" w:rsidP="000D3DA8">
      <w:pPr>
        <w:rPr>
          <w:bCs/>
          <w:sz w:val="28"/>
          <w:szCs w:val="28"/>
        </w:rPr>
      </w:pPr>
    </w:p>
    <w:p w:rsidR="000315FB" w:rsidRPr="00680FF9" w:rsidRDefault="000315FB"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680FF9" w:rsidRPr="00680FF9" w:rsidRDefault="00680FF9" w:rsidP="000D3DA8">
      <w:pPr>
        <w:rPr>
          <w:bCs/>
          <w:sz w:val="28"/>
          <w:szCs w:val="28"/>
        </w:rPr>
      </w:pPr>
    </w:p>
    <w:p w:rsidR="00420835" w:rsidRPr="00680FF9" w:rsidRDefault="00420835" w:rsidP="000D3DA8">
      <w:pPr>
        <w:rPr>
          <w:bCs/>
          <w:sz w:val="28"/>
          <w:szCs w:val="28"/>
        </w:rPr>
      </w:pPr>
    </w:p>
    <w:p w:rsidR="000315FB" w:rsidRPr="00680FF9" w:rsidRDefault="000315FB" w:rsidP="00680FF9">
      <w:pPr>
        <w:jc w:val="center"/>
        <w:rPr>
          <w:b/>
          <w:bCs/>
          <w:sz w:val="28"/>
          <w:szCs w:val="28"/>
        </w:rPr>
      </w:pPr>
      <w:r w:rsidRPr="00680FF9">
        <w:rPr>
          <w:b/>
          <w:bCs/>
          <w:sz w:val="28"/>
          <w:szCs w:val="28"/>
        </w:rPr>
        <w:t>АДМИНИСТРАТИВНЫЙ РЕГЛАМЕНТ</w:t>
      </w:r>
    </w:p>
    <w:p w:rsidR="000315FB" w:rsidRPr="00680FF9" w:rsidRDefault="000315FB" w:rsidP="00680FF9">
      <w:pPr>
        <w:jc w:val="center"/>
        <w:rPr>
          <w:b/>
          <w:sz w:val="28"/>
          <w:szCs w:val="28"/>
        </w:rPr>
      </w:pPr>
      <w:r w:rsidRPr="00680FF9">
        <w:rPr>
          <w:b/>
          <w:sz w:val="28"/>
          <w:szCs w:val="28"/>
        </w:rPr>
        <w:t>предоставления муниципальной услуги</w:t>
      </w:r>
    </w:p>
    <w:p w:rsidR="000315FB" w:rsidRPr="00680FF9" w:rsidRDefault="000315FB" w:rsidP="00680FF9">
      <w:pPr>
        <w:jc w:val="center"/>
        <w:rPr>
          <w:b/>
          <w:bCs/>
          <w:sz w:val="28"/>
          <w:szCs w:val="28"/>
        </w:rPr>
      </w:pPr>
      <w:r w:rsidRPr="00680FF9">
        <w:rPr>
          <w:b/>
          <w:bCs/>
          <w:sz w:val="28"/>
          <w:szCs w:val="28"/>
        </w:rPr>
        <w:t>«Присвоение адреса объекту адресации, изменение</w:t>
      </w:r>
    </w:p>
    <w:p w:rsidR="000315FB" w:rsidRPr="00680FF9" w:rsidRDefault="000315FB" w:rsidP="00680FF9">
      <w:pPr>
        <w:jc w:val="center"/>
        <w:rPr>
          <w:b/>
          <w:bCs/>
          <w:sz w:val="28"/>
          <w:szCs w:val="28"/>
        </w:rPr>
      </w:pPr>
      <w:r w:rsidRPr="00680FF9">
        <w:rPr>
          <w:b/>
          <w:bCs/>
          <w:sz w:val="28"/>
          <w:szCs w:val="28"/>
        </w:rPr>
        <w:t>и аннулирование такого адреса»</w:t>
      </w:r>
    </w:p>
    <w:p w:rsidR="00B7166C" w:rsidRPr="00680FF9" w:rsidRDefault="00B7166C"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420835" w:rsidRPr="00680FF9" w:rsidRDefault="00420835" w:rsidP="000D3DA8">
      <w:pPr>
        <w:rPr>
          <w:bCs/>
          <w:sz w:val="28"/>
          <w:szCs w:val="28"/>
        </w:rPr>
      </w:pPr>
    </w:p>
    <w:p w:rsidR="00FF086C" w:rsidRPr="00680FF9" w:rsidRDefault="00FF086C" w:rsidP="000D3DA8">
      <w:pPr>
        <w:rPr>
          <w:bCs/>
          <w:sz w:val="28"/>
          <w:szCs w:val="28"/>
        </w:rPr>
        <w:sectPr w:rsidR="00FF086C" w:rsidRPr="00680FF9" w:rsidSect="00C43384">
          <w:headerReference w:type="default" r:id="rId9"/>
          <w:headerReference w:type="first" r:id="rId10"/>
          <w:pgSz w:w="11906" w:h="16838" w:code="9"/>
          <w:pgMar w:top="567" w:right="567" w:bottom="709" w:left="1701" w:header="340" w:footer="284" w:gutter="0"/>
          <w:pgNumType w:start="2"/>
          <w:cols w:space="720"/>
          <w:titlePg/>
          <w:docGrid w:linePitch="360"/>
        </w:sectPr>
      </w:pPr>
    </w:p>
    <w:p w:rsidR="00FF086C" w:rsidRPr="00680FF9" w:rsidRDefault="00FF086C" w:rsidP="000D3DA8">
      <w:pPr>
        <w:rPr>
          <w:sz w:val="28"/>
          <w:szCs w:val="28"/>
        </w:rPr>
      </w:pPr>
    </w:p>
    <w:p w:rsidR="00FF086C" w:rsidRPr="00680FF9" w:rsidRDefault="00FF086C" w:rsidP="000D3DA8">
      <w:pPr>
        <w:rPr>
          <w:sz w:val="28"/>
          <w:szCs w:val="28"/>
        </w:rPr>
      </w:pPr>
    </w:p>
    <w:p w:rsidR="00FF086C" w:rsidRPr="00680FF9" w:rsidRDefault="00FF086C" w:rsidP="000D3DA8">
      <w:pPr>
        <w:rPr>
          <w:sz w:val="28"/>
          <w:szCs w:val="28"/>
        </w:rPr>
        <w:sectPr w:rsidR="00FF086C" w:rsidRPr="00680FF9" w:rsidSect="00FF086C">
          <w:type w:val="continuous"/>
          <w:pgSz w:w="11906" w:h="16838" w:code="9"/>
          <w:pgMar w:top="567" w:right="567" w:bottom="709" w:left="1701" w:header="340" w:footer="284" w:gutter="0"/>
          <w:pgNumType w:start="1"/>
          <w:cols w:space="720"/>
          <w:titlePg/>
          <w:docGrid w:linePitch="360"/>
        </w:sectPr>
      </w:pPr>
    </w:p>
    <w:sdt>
      <w:sdtPr>
        <w:rPr>
          <w:sz w:val="28"/>
          <w:szCs w:val="28"/>
        </w:rPr>
        <w:id w:val="-1051768790"/>
        <w:docPartObj>
          <w:docPartGallery w:val="Table of Contents"/>
          <w:docPartUnique/>
        </w:docPartObj>
      </w:sdtPr>
      <w:sdtEndPr>
        <w:rPr>
          <w:bCs/>
        </w:rPr>
      </w:sdtEndPr>
      <w:sdtContent>
        <w:p w:rsidR="000D3DA8" w:rsidRPr="00680FF9" w:rsidRDefault="000D3DA8" w:rsidP="000D3DA8">
          <w:pPr>
            <w:rPr>
              <w:b/>
              <w:sz w:val="28"/>
              <w:szCs w:val="28"/>
            </w:rPr>
          </w:pPr>
          <w:r w:rsidRPr="00680FF9">
            <w:rPr>
              <w:b/>
              <w:sz w:val="28"/>
              <w:szCs w:val="28"/>
            </w:rPr>
            <w:t>Оглавление</w:t>
          </w:r>
        </w:p>
        <w:p w:rsidR="00680FF9" w:rsidRPr="00680FF9" w:rsidRDefault="000D3DA8">
          <w:pPr>
            <w:pStyle w:val="1c"/>
            <w:tabs>
              <w:tab w:val="left" w:pos="400"/>
              <w:tab w:val="right" w:leader="dot" w:pos="9911"/>
            </w:tabs>
            <w:rPr>
              <w:rFonts w:eastAsiaTheme="minorEastAsia"/>
              <w:noProof/>
              <w:sz w:val="28"/>
              <w:szCs w:val="28"/>
              <w:lang w:eastAsia="ru-RU"/>
            </w:rPr>
          </w:pPr>
          <w:r w:rsidRPr="00680FF9">
            <w:rPr>
              <w:sz w:val="28"/>
              <w:szCs w:val="28"/>
            </w:rPr>
            <w:fldChar w:fldCharType="begin"/>
          </w:r>
          <w:r w:rsidRPr="00680FF9">
            <w:rPr>
              <w:sz w:val="28"/>
              <w:szCs w:val="28"/>
            </w:rPr>
            <w:instrText xml:space="preserve"> TOC \o "1-3" \h \z \u </w:instrText>
          </w:r>
          <w:r w:rsidRPr="00680FF9">
            <w:rPr>
              <w:sz w:val="28"/>
              <w:szCs w:val="28"/>
            </w:rPr>
            <w:fldChar w:fldCharType="separate"/>
          </w:r>
          <w:hyperlink w:anchor="_Toc100844227" w:history="1">
            <w:r w:rsidR="00680FF9" w:rsidRPr="00680FF9">
              <w:rPr>
                <w:rStyle w:val="a9"/>
                <w:noProof/>
                <w:sz w:val="28"/>
                <w:szCs w:val="28"/>
              </w:rPr>
              <w:t>1.</w:t>
            </w:r>
            <w:r w:rsidR="00680FF9" w:rsidRPr="00680FF9">
              <w:rPr>
                <w:rFonts w:eastAsiaTheme="minorEastAsia"/>
                <w:noProof/>
                <w:sz w:val="28"/>
                <w:szCs w:val="28"/>
                <w:lang w:eastAsia="ru-RU"/>
              </w:rPr>
              <w:tab/>
            </w:r>
            <w:r w:rsidR="00680FF9" w:rsidRPr="00680FF9">
              <w:rPr>
                <w:rStyle w:val="a9"/>
                <w:noProof/>
                <w:sz w:val="28"/>
                <w:szCs w:val="28"/>
              </w:rPr>
              <w:t>Общие положения</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_Toc100844227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28" w:history="1">
            <w:r w:rsidR="00680FF9" w:rsidRPr="00680FF9">
              <w:rPr>
                <w:rStyle w:val="a9"/>
                <w:noProof/>
                <w:sz w:val="28"/>
                <w:szCs w:val="28"/>
              </w:rPr>
              <w:t>1.1.</w:t>
            </w:r>
            <w:r w:rsidR="00680FF9" w:rsidRPr="00680FF9">
              <w:rPr>
                <w:rFonts w:eastAsiaTheme="minorEastAsia"/>
                <w:noProof/>
                <w:sz w:val="28"/>
                <w:szCs w:val="28"/>
                <w:lang w:eastAsia="ru-RU"/>
              </w:rPr>
              <w:tab/>
            </w:r>
            <w:r w:rsidR="00680FF9" w:rsidRPr="00680FF9">
              <w:rPr>
                <w:rStyle w:val="a9"/>
                <w:noProof/>
                <w:sz w:val="28"/>
                <w:szCs w:val="28"/>
              </w:rPr>
              <w:t>Предмет регулирования Административного регламента</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_Toc100844228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29" w:history="1">
            <w:r w:rsidR="00680FF9" w:rsidRPr="00680FF9">
              <w:rPr>
                <w:rStyle w:val="a9"/>
                <w:noProof/>
                <w:sz w:val="28"/>
                <w:szCs w:val="28"/>
              </w:rPr>
              <w:t>1.2.</w:t>
            </w:r>
            <w:r w:rsidR="00680FF9" w:rsidRPr="00680FF9">
              <w:rPr>
                <w:rFonts w:eastAsiaTheme="minorEastAsia"/>
                <w:noProof/>
                <w:sz w:val="28"/>
                <w:szCs w:val="28"/>
                <w:lang w:eastAsia="ru-RU"/>
              </w:rPr>
              <w:tab/>
            </w:r>
            <w:r w:rsidR="00680FF9" w:rsidRPr="00680FF9">
              <w:rPr>
                <w:rStyle w:val="a9"/>
                <w:noProof/>
                <w:sz w:val="28"/>
                <w:szCs w:val="28"/>
              </w:rPr>
              <w:t>Круг заявителей</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_Toc100844229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0" w:history="1">
            <w:r w:rsidR="00680FF9" w:rsidRPr="00680FF9">
              <w:rPr>
                <w:rStyle w:val="a9"/>
                <w:noProof/>
                <w:sz w:val="28"/>
                <w:szCs w:val="28"/>
              </w:rPr>
              <w:t>1.3.</w:t>
            </w:r>
            <w:r w:rsidR="00680FF9" w:rsidRPr="00680FF9">
              <w:rPr>
                <w:rFonts w:eastAsiaTheme="minorEastAsia"/>
                <w:noProof/>
                <w:sz w:val="28"/>
                <w:szCs w:val="28"/>
                <w:lang w:eastAsia="ru-RU"/>
              </w:rPr>
              <w:tab/>
            </w:r>
            <w:r w:rsidR="00680FF9" w:rsidRPr="00680FF9">
              <w:rPr>
                <w:rStyle w:val="a9"/>
                <w:noProof/>
                <w:sz w:val="28"/>
                <w:szCs w:val="28"/>
              </w:rPr>
              <w:t>Требования к порядку информирования о предоставлении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_Toc100844230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6</w:t>
            </w:r>
            <w:r w:rsidR="00680FF9" w:rsidRPr="00680FF9">
              <w:rPr>
                <w:noProof/>
                <w:webHidden/>
                <w:sz w:val="28"/>
                <w:szCs w:val="28"/>
              </w:rPr>
              <w:fldChar w:fldCharType="end"/>
            </w:r>
          </w:hyperlink>
        </w:p>
        <w:p w:rsidR="00680FF9" w:rsidRPr="00680FF9" w:rsidRDefault="007B2562">
          <w:pPr>
            <w:pStyle w:val="1c"/>
            <w:tabs>
              <w:tab w:val="left" w:pos="400"/>
              <w:tab w:val="right" w:leader="dot" w:pos="9911"/>
            </w:tabs>
            <w:rPr>
              <w:rFonts w:eastAsiaTheme="minorEastAsia"/>
              <w:noProof/>
              <w:sz w:val="28"/>
              <w:szCs w:val="28"/>
              <w:lang w:eastAsia="ru-RU"/>
            </w:rPr>
          </w:pPr>
          <w:hyperlink w:anchor="_Toc100844231" w:history="1">
            <w:r w:rsidR="00680FF9" w:rsidRPr="00680FF9">
              <w:rPr>
                <w:rStyle w:val="a9"/>
                <w:noProof/>
                <w:sz w:val="28"/>
                <w:szCs w:val="28"/>
              </w:rPr>
              <w:t>2.</w:t>
            </w:r>
            <w:r w:rsidR="00680FF9" w:rsidRPr="00680FF9">
              <w:rPr>
                <w:rFonts w:eastAsiaTheme="minorEastAsia"/>
                <w:noProof/>
                <w:sz w:val="28"/>
                <w:szCs w:val="28"/>
                <w:lang w:eastAsia="ru-RU"/>
              </w:rPr>
              <w:tab/>
            </w:r>
            <w:r w:rsidR="00680FF9" w:rsidRPr="00680FF9">
              <w:rPr>
                <w:rStyle w:val="a9"/>
                <w:noProof/>
                <w:sz w:val="28"/>
                <w:szCs w:val="28"/>
              </w:rPr>
              <w:t>Стандарт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_Toc100844231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2" w:history="1">
            <w:r w:rsidR="00680FF9" w:rsidRPr="00680FF9">
              <w:rPr>
                <w:rStyle w:val="a9"/>
                <w:noProof/>
                <w:sz w:val="28"/>
                <w:szCs w:val="28"/>
              </w:rPr>
              <w:t>2.1.</w:t>
            </w:r>
            <w:r w:rsidR="00680FF9" w:rsidRPr="00680FF9">
              <w:rPr>
                <w:rFonts w:eastAsiaTheme="minorEastAsia"/>
                <w:noProof/>
                <w:sz w:val="28"/>
                <w:szCs w:val="28"/>
                <w:lang w:eastAsia="ru-RU"/>
              </w:rPr>
              <w:tab/>
            </w:r>
            <w:r w:rsidR="00680FF9" w:rsidRPr="00680FF9">
              <w:rPr>
                <w:rStyle w:val="a9"/>
                <w:noProof/>
                <w:sz w:val="28"/>
                <w:szCs w:val="28"/>
              </w:rPr>
              <w:t>Наименование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_Toc100844232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3" w:history="1">
            <w:r w:rsidR="00680FF9" w:rsidRPr="00680FF9">
              <w:rPr>
                <w:rStyle w:val="a9"/>
                <w:noProof/>
                <w:sz w:val="28"/>
                <w:szCs w:val="28"/>
              </w:rPr>
              <w:t>2.2.</w:t>
            </w:r>
            <w:r w:rsidR="00680FF9" w:rsidRPr="00680FF9">
              <w:rPr>
                <w:rFonts w:eastAsiaTheme="minorEastAsia"/>
                <w:noProof/>
                <w:sz w:val="28"/>
                <w:szCs w:val="28"/>
                <w:lang w:eastAsia="ru-RU"/>
              </w:rPr>
              <w:tab/>
            </w:r>
            <w:r w:rsidR="00680FF9" w:rsidRPr="00680FF9">
              <w:rPr>
                <w:rStyle w:val="a9"/>
                <w:noProof/>
                <w:sz w:val="28"/>
                <w:szCs w:val="28"/>
              </w:rPr>
              <w:t>Наименование органа, предоставляющего муниципальную услугу</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_Toc100844233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4" w:history="1">
            <w:r w:rsidR="00680FF9" w:rsidRPr="00680FF9">
              <w:rPr>
                <w:rStyle w:val="a9"/>
                <w:noProof/>
                <w:sz w:val="28"/>
                <w:szCs w:val="28"/>
              </w:rPr>
              <w:t>2.3.</w:t>
            </w:r>
            <w:r w:rsidR="00680FF9" w:rsidRPr="00680FF9">
              <w:rPr>
                <w:rFonts w:eastAsiaTheme="minorEastAsia"/>
                <w:noProof/>
                <w:sz w:val="28"/>
                <w:szCs w:val="28"/>
                <w:lang w:eastAsia="ru-RU"/>
              </w:rPr>
              <w:tab/>
            </w:r>
            <w:r w:rsidR="00680FF9" w:rsidRPr="00680FF9">
              <w:rPr>
                <w:rStyle w:val="a9"/>
                <w:noProof/>
                <w:sz w:val="28"/>
                <w:szCs w:val="28"/>
              </w:rPr>
              <w:t>Результат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_Toc100844234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9</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5" w:history="1">
            <w:r w:rsidR="00680FF9" w:rsidRPr="00680FF9">
              <w:rPr>
                <w:rStyle w:val="a9"/>
                <w:noProof/>
                <w:sz w:val="28"/>
                <w:szCs w:val="28"/>
              </w:rPr>
              <w:t>2.4.</w:t>
            </w:r>
            <w:r w:rsidR="00680FF9" w:rsidRPr="00680FF9">
              <w:rPr>
                <w:rFonts w:eastAsiaTheme="minorEastAsia"/>
                <w:noProof/>
                <w:sz w:val="28"/>
                <w:szCs w:val="28"/>
                <w:lang w:eastAsia="ru-RU"/>
              </w:rPr>
              <w:tab/>
            </w:r>
            <w:r w:rsidR="00680FF9" w:rsidRPr="00680FF9">
              <w:rPr>
                <w:rStyle w:val="a9"/>
                <w:noProof/>
                <w:sz w:val="28"/>
                <w:szCs w:val="28"/>
              </w:rPr>
              <w:t>Срок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_Toc100844235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9</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6" w:history="1">
            <w:r w:rsidR="00680FF9" w:rsidRPr="00680FF9">
              <w:rPr>
                <w:rStyle w:val="a9"/>
                <w:noProof/>
                <w:sz w:val="28"/>
                <w:szCs w:val="28"/>
              </w:rPr>
              <w:t>2.5.</w:t>
            </w:r>
            <w:r w:rsidR="00680FF9" w:rsidRPr="00680FF9">
              <w:rPr>
                <w:rFonts w:eastAsiaTheme="minorEastAsia"/>
                <w:noProof/>
                <w:sz w:val="28"/>
                <w:szCs w:val="28"/>
                <w:lang w:eastAsia="ru-RU"/>
              </w:rPr>
              <w:tab/>
            </w:r>
            <w:r w:rsidR="00680FF9" w:rsidRPr="00680FF9">
              <w:rPr>
                <w:rStyle w:val="a9"/>
                <w:noProof/>
                <w:sz w:val="28"/>
                <w:szCs w:val="28"/>
              </w:rPr>
              <w:t>Правовые основания для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_Toc100844236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10</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7" w:history="1">
            <w:r w:rsidR="00680FF9" w:rsidRPr="00680FF9">
              <w:rPr>
                <w:rStyle w:val="a9"/>
                <w:noProof/>
                <w:sz w:val="28"/>
                <w:szCs w:val="28"/>
              </w:rPr>
              <w:t>2.6.</w:t>
            </w:r>
            <w:r w:rsidR="00680FF9" w:rsidRPr="00680FF9">
              <w:rPr>
                <w:rFonts w:eastAsiaTheme="minorEastAsia"/>
                <w:noProof/>
                <w:sz w:val="28"/>
                <w:szCs w:val="28"/>
                <w:lang w:eastAsia="ru-RU"/>
              </w:rPr>
              <w:tab/>
            </w:r>
            <w:r w:rsidR="00680FF9" w:rsidRPr="00680FF9">
              <w:rPr>
                <w:rStyle w:val="a9"/>
                <w:noProof/>
                <w:sz w:val="28"/>
                <w:szCs w:val="28"/>
              </w:rPr>
              <w:t>Исчерпывающий перечень документов, необходимых для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10</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8" w:history="1">
            <w:r w:rsidR="00680FF9" w:rsidRPr="00680FF9">
              <w:rPr>
                <w:rStyle w:val="a9"/>
                <w:noProof/>
                <w:sz w:val="28"/>
                <w:szCs w:val="28"/>
              </w:rPr>
              <w:t>2.7.</w:t>
            </w:r>
            <w:r w:rsidR="00680FF9" w:rsidRPr="00680FF9">
              <w:rPr>
                <w:rFonts w:eastAsiaTheme="minorEastAsia"/>
                <w:noProof/>
                <w:sz w:val="28"/>
                <w:szCs w:val="28"/>
                <w:lang w:eastAsia="ru-RU"/>
              </w:rPr>
              <w:tab/>
            </w:r>
            <w:r w:rsidR="00680FF9" w:rsidRPr="00680FF9">
              <w:rPr>
                <w:rStyle w:val="a9"/>
                <w:noProo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_Toc100844238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11</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39" w:history="1">
            <w:r w:rsidR="00680FF9" w:rsidRPr="00680FF9">
              <w:rPr>
                <w:rStyle w:val="a9"/>
                <w:noProof/>
                <w:sz w:val="28"/>
                <w:szCs w:val="28"/>
              </w:rPr>
              <w:t>2.8.</w:t>
            </w:r>
            <w:r w:rsidR="00680FF9" w:rsidRPr="00680FF9">
              <w:rPr>
                <w:rFonts w:eastAsiaTheme="minorEastAsia"/>
                <w:noProof/>
                <w:sz w:val="28"/>
                <w:szCs w:val="28"/>
                <w:lang w:eastAsia="ru-RU"/>
              </w:rPr>
              <w:tab/>
            </w:r>
            <w:r w:rsidR="00680FF9" w:rsidRPr="00680FF9">
              <w:rPr>
                <w:rStyle w:val="a9"/>
                <w:noProof/>
                <w:sz w:val="28"/>
                <w:szCs w:val="28"/>
              </w:rPr>
              <w:t>Указание на запрет требовать от заявителя</w:t>
            </w:r>
            <w:r w:rsidR="00680FF9" w:rsidRPr="00680FF9">
              <w:rPr>
                <w:rStyle w:val="a9"/>
                <w:noProof/>
                <w:sz w:val="28"/>
                <w:szCs w:val="28"/>
                <w:shd w:val="clear" w:color="auto" w:fill="FFFFFF"/>
              </w:rPr>
              <w:t xml:space="preserve"> </w:t>
            </w:r>
            <w:r w:rsidR="00680FF9" w:rsidRPr="00680FF9">
              <w:rPr>
                <w:rStyle w:val="a9"/>
                <w:noProof/>
                <w:sz w:val="28"/>
                <w:szCs w:val="28"/>
              </w:rPr>
              <w:t>представления документов и информации или осуществления действий</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_Toc100844239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12</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0" w:history="1">
            <w:r w:rsidR="00680FF9" w:rsidRPr="00680FF9">
              <w:rPr>
                <w:rStyle w:val="a9"/>
                <w:noProof/>
                <w:sz w:val="28"/>
                <w:szCs w:val="28"/>
              </w:rPr>
              <w:t>2.9.</w:t>
            </w:r>
            <w:r w:rsidR="00680FF9" w:rsidRPr="00680FF9">
              <w:rPr>
                <w:rFonts w:eastAsiaTheme="minorEastAsia"/>
                <w:noProof/>
                <w:sz w:val="28"/>
                <w:szCs w:val="28"/>
                <w:lang w:eastAsia="ru-RU"/>
              </w:rPr>
              <w:tab/>
            </w:r>
            <w:r w:rsidR="00680FF9" w:rsidRPr="00680FF9">
              <w:rPr>
                <w:rStyle w:val="a9"/>
                <w:noProof/>
                <w:sz w:val="28"/>
                <w:szCs w:val="28"/>
              </w:rPr>
              <w:t>Исчерпывающий перечень оснований для отказа в приеме документов, необходимых для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_Toc100844240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13</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1" w:history="1">
            <w:r w:rsidR="00680FF9" w:rsidRPr="00680FF9">
              <w:rPr>
                <w:rStyle w:val="a9"/>
                <w:noProof/>
                <w:sz w:val="28"/>
                <w:szCs w:val="28"/>
              </w:rPr>
              <w:t>2.10.</w:t>
            </w:r>
            <w:r w:rsidR="00680FF9" w:rsidRPr="00680FF9">
              <w:rPr>
                <w:rFonts w:eastAsiaTheme="minorEastAsia"/>
                <w:noProof/>
                <w:sz w:val="28"/>
                <w:szCs w:val="28"/>
                <w:lang w:eastAsia="ru-RU"/>
              </w:rPr>
              <w:tab/>
            </w:r>
            <w:r w:rsidR="00680FF9" w:rsidRPr="00680FF9">
              <w:rPr>
                <w:rStyle w:val="a9"/>
                <w:noProof/>
                <w:sz w:val="28"/>
                <w:szCs w:val="28"/>
              </w:rPr>
              <w:t>Исчерпывающий перечень оснований для приостановления или отказа в предоставлении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_Toc100844241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14</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2" w:history="1">
            <w:r w:rsidR="00680FF9" w:rsidRPr="00680FF9">
              <w:rPr>
                <w:rStyle w:val="a9"/>
                <w:noProof/>
                <w:sz w:val="28"/>
                <w:szCs w:val="28"/>
              </w:rPr>
              <w:t>2.11.</w:t>
            </w:r>
            <w:r w:rsidR="00680FF9" w:rsidRPr="00680FF9">
              <w:rPr>
                <w:rFonts w:eastAsiaTheme="minorEastAsia"/>
                <w:noProof/>
                <w:sz w:val="28"/>
                <w:szCs w:val="28"/>
                <w:lang w:eastAsia="ru-RU"/>
              </w:rPr>
              <w:tab/>
            </w:r>
            <w:r w:rsidR="00680FF9" w:rsidRPr="00680FF9">
              <w:rPr>
                <w:rStyle w:val="a9"/>
                <w:noProof/>
                <w:sz w:val="28"/>
                <w:szCs w:val="28"/>
              </w:rPr>
              <w:t>Размер платы, взимаемой с заявителя при предоставлении муниципальной услуги, и способы ее взимания</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_Toc100844242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14</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3" w:history="1">
            <w:r w:rsidR="00680FF9" w:rsidRPr="00680FF9">
              <w:rPr>
                <w:rStyle w:val="a9"/>
                <w:noProof/>
                <w:sz w:val="28"/>
                <w:szCs w:val="28"/>
              </w:rPr>
              <w:t>2.12.</w:t>
            </w:r>
            <w:r w:rsidR="00680FF9" w:rsidRPr="00680FF9">
              <w:rPr>
                <w:rFonts w:eastAsiaTheme="minorEastAsia"/>
                <w:noProof/>
                <w:sz w:val="28"/>
                <w:szCs w:val="28"/>
                <w:lang w:eastAsia="ru-RU"/>
              </w:rPr>
              <w:tab/>
            </w:r>
            <w:r w:rsidR="00680FF9" w:rsidRPr="00680FF9">
              <w:rPr>
                <w:rStyle w:val="a9"/>
                <w:noProof/>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_Toc100844243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4" w:history="1">
            <w:r w:rsidR="00680FF9" w:rsidRPr="00680FF9">
              <w:rPr>
                <w:rStyle w:val="a9"/>
                <w:noProof/>
                <w:sz w:val="28"/>
                <w:szCs w:val="28"/>
              </w:rPr>
              <w:t>2.13.</w:t>
            </w:r>
            <w:r w:rsidR="00680FF9" w:rsidRPr="00680FF9">
              <w:rPr>
                <w:rFonts w:eastAsiaTheme="minorEastAsia"/>
                <w:noProof/>
                <w:sz w:val="28"/>
                <w:szCs w:val="28"/>
                <w:lang w:eastAsia="ru-RU"/>
              </w:rPr>
              <w:tab/>
            </w:r>
            <w:r w:rsidR="00680FF9" w:rsidRPr="00680FF9">
              <w:rPr>
                <w:rStyle w:val="a9"/>
                <w:noProof/>
                <w:sz w:val="28"/>
                <w:szCs w:val="28"/>
              </w:rPr>
              <w:t>Срок регистрации запроса заявителя о предоставлении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_Toc100844244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5" w:history="1">
            <w:r w:rsidR="00680FF9" w:rsidRPr="00680FF9">
              <w:rPr>
                <w:rStyle w:val="a9"/>
                <w:noProof/>
                <w:sz w:val="28"/>
                <w:szCs w:val="28"/>
              </w:rPr>
              <w:t>2.14.</w:t>
            </w:r>
            <w:r w:rsidR="00680FF9" w:rsidRPr="00680FF9">
              <w:rPr>
                <w:rFonts w:eastAsiaTheme="minorEastAsia"/>
                <w:noProof/>
                <w:sz w:val="28"/>
                <w:szCs w:val="28"/>
                <w:lang w:eastAsia="ru-RU"/>
              </w:rPr>
              <w:tab/>
            </w:r>
            <w:r w:rsidR="00680FF9" w:rsidRPr="00680FF9">
              <w:rPr>
                <w:rStyle w:val="a9"/>
                <w:noProof/>
                <w:sz w:val="28"/>
                <w:szCs w:val="28"/>
              </w:rPr>
              <w:t>Требования к помещениям, в которых предоставляется муниципальная услуга</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_Toc100844245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6" w:history="1">
            <w:r w:rsidR="00680FF9" w:rsidRPr="00680FF9">
              <w:rPr>
                <w:rStyle w:val="a9"/>
                <w:noProof/>
                <w:sz w:val="28"/>
                <w:szCs w:val="28"/>
              </w:rPr>
              <w:t>2.15.</w:t>
            </w:r>
            <w:r w:rsidR="00680FF9" w:rsidRPr="00680FF9">
              <w:rPr>
                <w:rFonts w:eastAsiaTheme="minorEastAsia"/>
                <w:noProof/>
                <w:sz w:val="28"/>
                <w:szCs w:val="28"/>
                <w:lang w:eastAsia="ru-RU"/>
              </w:rPr>
              <w:tab/>
            </w:r>
            <w:r w:rsidR="00680FF9" w:rsidRPr="00680FF9">
              <w:rPr>
                <w:rStyle w:val="a9"/>
                <w:noProof/>
                <w:sz w:val="28"/>
                <w:szCs w:val="28"/>
              </w:rPr>
              <w:t>Показатели доступности и качества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_Toc100844246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17</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7" w:history="1">
            <w:r w:rsidR="00680FF9" w:rsidRPr="00680FF9">
              <w:rPr>
                <w:rStyle w:val="a9"/>
                <w:noProof/>
                <w:sz w:val="28"/>
                <w:szCs w:val="28"/>
              </w:rPr>
              <w:t>2.16.</w:t>
            </w:r>
            <w:r w:rsidR="00680FF9" w:rsidRPr="00680FF9">
              <w:rPr>
                <w:rFonts w:eastAsiaTheme="minorEastAsia"/>
                <w:noProof/>
                <w:sz w:val="28"/>
                <w:szCs w:val="28"/>
                <w:lang w:eastAsia="ru-RU"/>
              </w:rPr>
              <w:tab/>
            </w:r>
            <w:r w:rsidR="00680FF9" w:rsidRPr="00680FF9">
              <w:rPr>
                <w:rStyle w:val="a9"/>
                <w:noProof/>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17</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8" w:history="1">
            <w:r w:rsidR="00680FF9" w:rsidRPr="00680FF9">
              <w:rPr>
                <w:rStyle w:val="a9"/>
                <w:noProof/>
                <w:sz w:val="28"/>
                <w:szCs w:val="28"/>
              </w:rPr>
              <w:t>2.17.</w:t>
            </w:r>
            <w:r w:rsidR="00680FF9" w:rsidRPr="00680FF9">
              <w:rPr>
                <w:rFonts w:eastAsiaTheme="minorEastAsia"/>
                <w:noProof/>
                <w:sz w:val="28"/>
                <w:szCs w:val="28"/>
                <w:lang w:eastAsia="ru-RU"/>
              </w:rPr>
              <w:tab/>
            </w:r>
            <w:r w:rsidR="00680FF9" w:rsidRPr="00680FF9">
              <w:rPr>
                <w:rStyle w:val="a9"/>
                <w:noProo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_Toc100844248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49" w:history="1">
            <w:r w:rsidR="00680FF9" w:rsidRPr="00680FF9">
              <w:rPr>
                <w:rStyle w:val="a9"/>
                <w:noProof/>
                <w:sz w:val="28"/>
                <w:szCs w:val="28"/>
              </w:rPr>
              <w:t>2.18.</w:t>
            </w:r>
            <w:r w:rsidR="00680FF9" w:rsidRPr="00680FF9">
              <w:rPr>
                <w:rFonts w:eastAsiaTheme="minorEastAsia"/>
                <w:noProof/>
                <w:sz w:val="28"/>
                <w:szCs w:val="28"/>
                <w:lang w:eastAsia="ru-RU"/>
              </w:rPr>
              <w:tab/>
            </w:r>
            <w:r w:rsidR="00680FF9" w:rsidRPr="00680FF9">
              <w:rPr>
                <w:rStyle w:val="a9"/>
                <w:noProo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_Toc100844249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0" w:history="1">
            <w:r w:rsidR="00680FF9" w:rsidRPr="00680FF9">
              <w:rPr>
                <w:rStyle w:val="a9"/>
                <w:noProof/>
                <w:sz w:val="28"/>
                <w:szCs w:val="28"/>
              </w:rPr>
              <w:t>2.19.</w:t>
            </w:r>
            <w:r w:rsidR="00680FF9" w:rsidRPr="00680FF9">
              <w:rPr>
                <w:rFonts w:eastAsiaTheme="minorEastAsia"/>
                <w:noProof/>
                <w:sz w:val="28"/>
                <w:szCs w:val="28"/>
                <w:lang w:eastAsia="ru-RU"/>
              </w:rPr>
              <w:tab/>
            </w:r>
            <w:r w:rsidR="00680FF9" w:rsidRPr="00680FF9">
              <w:rPr>
                <w:rStyle w:val="a9"/>
                <w:noProof/>
                <w:sz w:val="28"/>
                <w:szCs w:val="28"/>
              </w:rPr>
              <w:t>Перечень информационных систем, используемых для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_Toc100844250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18</w:t>
            </w:r>
            <w:r w:rsidR="00680FF9" w:rsidRPr="00680FF9">
              <w:rPr>
                <w:noProof/>
                <w:webHidden/>
                <w:sz w:val="28"/>
                <w:szCs w:val="28"/>
              </w:rPr>
              <w:fldChar w:fldCharType="end"/>
            </w:r>
          </w:hyperlink>
        </w:p>
        <w:p w:rsidR="00680FF9" w:rsidRPr="00680FF9" w:rsidRDefault="007B2562">
          <w:pPr>
            <w:pStyle w:val="1c"/>
            <w:tabs>
              <w:tab w:val="left" w:pos="400"/>
              <w:tab w:val="right" w:leader="dot" w:pos="9911"/>
            </w:tabs>
            <w:rPr>
              <w:rFonts w:eastAsiaTheme="minorEastAsia"/>
              <w:noProof/>
              <w:sz w:val="28"/>
              <w:szCs w:val="28"/>
              <w:lang w:eastAsia="ru-RU"/>
            </w:rPr>
          </w:pPr>
          <w:hyperlink w:anchor="_Toc100844251" w:history="1">
            <w:r w:rsidR="00680FF9" w:rsidRPr="00680FF9">
              <w:rPr>
                <w:rStyle w:val="a9"/>
                <w:noProof/>
                <w:sz w:val="28"/>
                <w:szCs w:val="28"/>
              </w:rPr>
              <w:t>3.</w:t>
            </w:r>
            <w:r w:rsidR="00680FF9" w:rsidRPr="00680FF9">
              <w:rPr>
                <w:rFonts w:eastAsiaTheme="minorEastAsia"/>
                <w:noProof/>
                <w:sz w:val="28"/>
                <w:szCs w:val="28"/>
                <w:lang w:eastAsia="ru-RU"/>
              </w:rPr>
              <w:tab/>
            </w:r>
            <w:r w:rsidR="00680FF9" w:rsidRPr="00680FF9">
              <w:rPr>
                <w:rStyle w:val="a9"/>
                <w:noProo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r w:rsidR="003B17CA">
              <w:rPr>
                <w:rStyle w:val="a9"/>
                <w:noProof/>
                <w:sz w:val="28"/>
                <w:szCs w:val="28"/>
              </w:rPr>
              <w:t>…</w:t>
            </w:r>
            <w:r w:rsidR="00680FF9" w:rsidRPr="00680FF9">
              <w:rPr>
                <w:noProof/>
                <w:webHidden/>
                <w:sz w:val="28"/>
                <w:szCs w:val="28"/>
              </w:rPr>
              <w:tab/>
            </w:r>
            <w:r w:rsidR="003B17CA">
              <w:rPr>
                <w:noProof/>
                <w:webHidden/>
                <w:sz w:val="28"/>
                <w:szCs w:val="28"/>
              </w:rPr>
              <w:t>..</w:t>
            </w:r>
            <w:r w:rsidR="00680FF9" w:rsidRPr="00680FF9">
              <w:rPr>
                <w:noProof/>
                <w:webHidden/>
                <w:sz w:val="28"/>
                <w:szCs w:val="28"/>
              </w:rPr>
              <w:fldChar w:fldCharType="begin"/>
            </w:r>
            <w:r w:rsidR="00680FF9" w:rsidRPr="00680FF9">
              <w:rPr>
                <w:noProof/>
                <w:webHidden/>
                <w:sz w:val="28"/>
                <w:szCs w:val="28"/>
              </w:rPr>
              <w:instrText xml:space="preserve"> PAGEREF _Toc100844251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2" w:history="1">
            <w:r w:rsidR="00680FF9" w:rsidRPr="00680FF9">
              <w:rPr>
                <w:rStyle w:val="a9"/>
                <w:noProof/>
                <w:sz w:val="28"/>
                <w:szCs w:val="28"/>
              </w:rPr>
              <w:t>3.1.</w:t>
            </w:r>
            <w:r w:rsidR="00680FF9" w:rsidRPr="00680FF9">
              <w:rPr>
                <w:rFonts w:eastAsiaTheme="minorEastAsia"/>
                <w:noProof/>
                <w:sz w:val="28"/>
                <w:szCs w:val="28"/>
                <w:lang w:eastAsia="ru-RU"/>
              </w:rPr>
              <w:tab/>
            </w:r>
            <w:r w:rsidR="00680FF9" w:rsidRPr="00680FF9">
              <w:rPr>
                <w:rStyle w:val="a9"/>
                <w:noProof/>
                <w:sz w:val="28"/>
                <w:szCs w:val="28"/>
              </w:rPr>
              <w:t>Исчерпывающий перечень административных процедур (действий)</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_Toc100844252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18</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3" w:history="1">
            <w:r w:rsidR="00680FF9" w:rsidRPr="00680FF9">
              <w:rPr>
                <w:rStyle w:val="a9"/>
                <w:noProof/>
                <w:sz w:val="28"/>
                <w:szCs w:val="28"/>
              </w:rPr>
              <w:t>3.2.</w:t>
            </w:r>
            <w:r w:rsidR="00680FF9" w:rsidRPr="00680FF9">
              <w:rPr>
                <w:rFonts w:eastAsiaTheme="minorEastAsia"/>
                <w:noProof/>
                <w:sz w:val="28"/>
                <w:szCs w:val="28"/>
                <w:lang w:eastAsia="ru-RU"/>
              </w:rPr>
              <w:tab/>
            </w:r>
            <w:r w:rsidR="00680FF9" w:rsidRPr="00680FF9">
              <w:rPr>
                <w:rStyle w:val="a9"/>
                <w:noProof/>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_Toc100844253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19</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4" w:history="1">
            <w:r w:rsidR="00680FF9" w:rsidRPr="00680FF9">
              <w:rPr>
                <w:rStyle w:val="a9"/>
                <w:noProof/>
                <w:sz w:val="28"/>
                <w:szCs w:val="28"/>
              </w:rPr>
              <w:t>3.3.</w:t>
            </w:r>
            <w:r w:rsidR="00680FF9" w:rsidRPr="00680FF9">
              <w:rPr>
                <w:rFonts w:eastAsiaTheme="minorEastAsia"/>
                <w:noProof/>
                <w:sz w:val="28"/>
                <w:szCs w:val="28"/>
                <w:lang w:eastAsia="ru-RU"/>
              </w:rPr>
              <w:tab/>
            </w:r>
            <w:r w:rsidR="00680FF9" w:rsidRPr="00680FF9">
              <w:rPr>
                <w:rStyle w:val="a9"/>
                <w:noProof/>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_Toc100844254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21</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5" w:history="1">
            <w:r w:rsidR="00680FF9" w:rsidRPr="00680FF9">
              <w:rPr>
                <w:rStyle w:val="a9"/>
                <w:noProof/>
                <w:sz w:val="28"/>
                <w:szCs w:val="28"/>
              </w:rPr>
              <w:t>3.4.</w:t>
            </w:r>
            <w:r w:rsidR="00680FF9" w:rsidRPr="00680FF9">
              <w:rPr>
                <w:rFonts w:eastAsiaTheme="minorEastAsia"/>
                <w:noProof/>
                <w:sz w:val="28"/>
                <w:szCs w:val="28"/>
                <w:lang w:eastAsia="ru-RU"/>
              </w:rPr>
              <w:tab/>
            </w:r>
            <w:r w:rsidR="00680FF9" w:rsidRPr="00680FF9">
              <w:rPr>
                <w:rStyle w:val="a9"/>
                <w:noProof/>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_Toc100844255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22</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6" w:history="1">
            <w:r w:rsidR="00680FF9" w:rsidRPr="00680FF9">
              <w:rPr>
                <w:rStyle w:val="a9"/>
                <w:noProof/>
                <w:sz w:val="28"/>
                <w:szCs w:val="28"/>
              </w:rPr>
              <w:t>3.5.</w:t>
            </w:r>
            <w:r w:rsidR="00680FF9" w:rsidRPr="00680FF9">
              <w:rPr>
                <w:rFonts w:eastAsiaTheme="minorEastAsia"/>
                <w:noProof/>
                <w:sz w:val="28"/>
                <w:szCs w:val="28"/>
                <w:lang w:eastAsia="ru-RU"/>
              </w:rPr>
              <w:tab/>
            </w:r>
            <w:r w:rsidR="00680FF9" w:rsidRPr="00680FF9">
              <w:rPr>
                <w:rStyle w:val="a9"/>
                <w:noProof/>
                <w:sz w:val="28"/>
                <w:szCs w:val="28"/>
              </w:rPr>
              <w:t>Выдача заявителю результата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_Toc100844256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22</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7" w:history="1">
            <w:r w:rsidR="00680FF9" w:rsidRPr="00680FF9">
              <w:rPr>
                <w:rStyle w:val="a9"/>
                <w:noProof/>
                <w:sz w:val="28"/>
                <w:szCs w:val="28"/>
              </w:rPr>
              <w:t>3.6.</w:t>
            </w:r>
            <w:r w:rsidR="00680FF9" w:rsidRPr="00680FF9">
              <w:rPr>
                <w:rFonts w:eastAsiaTheme="minorEastAsia"/>
                <w:noProof/>
                <w:sz w:val="28"/>
                <w:szCs w:val="28"/>
                <w:lang w:eastAsia="ru-RU"/>
              </w:rPr>
              <w:tab/>
            </w:r>
            <w:r w:rsidR="00680FF9" w:rsidRPr="00680FF9">
              <w:rPr>
                <w:rStyle w:val="a9"/>
                <w:noProof/>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00680FF9" w:rsidRPr="00680FF9">
              <w:rPr>
                <w:rStyle w:val="a9"/>
                <w:rFonts w:eastAsia="DejaVu Sans"/>
                <w:noProof/>
                <w:kern w:val="3"/>
                <w:sz w:val="28"/>
                <w:szCs w:val="28"/>
                <w:lang w:eastAsia="zh-CN" w:bidi="hi-IN"/>
              </w:rPr>
              <w:t xml:space="preserve"> </w:t>
            </w:r>
            <w:r w:rsidR="00680FF9" w:rsidRPr="00680FF9">
              <w:rPr>
                <w:rStyle w:val="a9"/>
                <w:noProof/>
                <w:sz w:val="28"/>
                <w:szCs w:val="28"/>
              </w:rPr>
              <w:t>№ 210-ФЗ</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23</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8" w:history="1">
            <w:r w:rsidR="00680FF9" w:rsidRPr="00680FF9">
              <w:rPr>
                <w:rStyle w:val="a9"/>
                <w:noProof/>
                <w:sz w:val="28"/>
                <w:szCs w:val="28"/>
              </w:rPr>
              <w:t>3.7.</w:t>
            </w:r>
            <w:r w:rsidR="00680FF9" w:rsidRPr="00680FF9">
              <w:rPr>
                <w:rFonts w:eastAsiaTheme="minorEastAsia"/>
                <w:noProof/>
                <w:sz w:val="28"/>
                <w:szCs w:val="28"/>
                <w:lang w:eastAsia="ru-RU"/>
              </w:rPr>
              <w:tab/>
            </w:r>
            <w:r w:rsidR="00680FF9" w:rsidRPr="00680FF9">
              <w:rPr>
                <w:rStyle w:val="a9"/>
                <w:noProof/>
                <w:sz w:val="28"/>
                <w:szCs w:val="28"/>
              </w:rPr>
              <w:t>Порядок выполнения административных процедур (действий) МФЦ</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_Toc100844258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26</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59" w:history="1">
            <w:r w:rsidR="00680FF9" w:rsidRPr="00680FF9">
              <w:rPr>
                <w:rStyle w:val="a9"/>
                <w:rFonts w:eastAsiaTheme="minorHAnsi"/>
                <w:noProof/>
                <w:sz w:val="28"/>
                <w:szCs w:val="28"/>
                <w:lang w:eastAsia="en-US"/>
              </w:rPr>
              <w:t>3.8.</w:t>
            </w:r>
            <w:r w:rsidR="00680FF9" w:rsidRPr="00680FF9">
              <w:rPr>
                <w:rFonts w:eastAsiaTheme="minorEastAsia"/>
                <w:noProof/>
                <w:sz w:val="28"/>
                <w:szCs w:val="28"/>
                <w:lang w:eastAsia="ru-RU"/>
              </w:rPr>
              <w:tab/>
            </w:r>
            <w:r w:rsidR="00680FF9" w:rsidRPr="00680FF9">
              <w:rPr>
                <w:rStyle w:val="a9"/>
                <w:rFonts w:eastAsiaTheme="minorHAnsi"/>
                <w:noProof/>
                <w:sz w:val="28"/>
                <w:szCs w:val="28"/>
                <w:lang w:eastAsia="en-US"/>
              </w:rPr>
              <w:t>Предоставление муниципальной услуги в упреждающем (проактивном) режиме не предусмотрено.</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_Toc100844259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29</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0" w:history="1">
            <w:r w:rsidR="00680FF9" w:rsidRPr="00680FF9">
              <w:rPr>
                <w:rStyle w:val="a9"/>
                <w:rFonts w:eastAsiaTheme="minorHAnsi"/>
                <w:noProof/>
                <w:sz w:val="28"/>
                <w:szCs w:val="28"/>
                <w:lang w:eastAsia="en-US"/>
              </w:rPr>
              <w:t>3.9.</w:t>
            </w:r>
            <w:r w:rsidR="00680FF9" w:rsidRPr="00680FF9">
              <w:rPr>
                <w:rFonts w:eastAsiaTheme="minorEastAsia"/>
                <w:noProof/>
                <w:sz w:val="28"/>
                <w:szCs w:val="28"/>
                <w:lang w:eastAsia="ru-RU"/>
              </w:rPr>
              <w:tab/>
            </w:r>
            <w:r w:rsidR="00680FF9" w:rsidRPr="00680FF9">
              <w:rPr>
                <w:rStyle w:val="a9"/>
                <w:rFonts w:eastAsiaTheme="minorHAnsi"/>
                <w:noProof/>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_Toc100844260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29</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1" w:history="1">
            <w:r w:rsidR="00680FF9" w:rsidRPr="00680FF9">
              <w:rPr>
                <w:rStyle w:val="a9"/>
                <w:noProof/>
                <w:sz w:val="28"/>
                <w:szCs w:val="28"/>
              </w:rPr>
              <w:t>3.10.</w:t>
            </w:r>
            <w:r w:rsidR="00680FF9" w:rsidRPr="00680FF9">
              <w:rPr>
                <w:rFonts w:eastAsiaTheme="minorEastAsia"/>
                <w:noProof/>
                <w:sz w:val="28"/>
                <w:szCs w:val="28"/>
                <w:lang w:eastAsia="ru-RU"/>
              </w:rPr>
              <w:tab/>
            </w:r>
            <w:r w:rsidR="00680FF9" w:rsidRPr="00680FF9">
              <w:rPr>
                <w:rStyle w:val="a9"/>
                <w:noProof/>
                <w:sz w:val="28"/>
                <w:szCs w:val="28"/>
              </w:rPr>
              <w:t>Порядок исправления допущенных опечаток и ошибок в выданных в результате предоставления муниципальной услуги документах</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_Toc100844261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29</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2" w:history="1">
            <w:r w:rsidR="00680FF9" w:rsidRPr="00680FF9">
              <w:rPr>
                <w:rStyle w:val="a9"/>
                <w:noProof/>
                <w:sz w:val="28"/>
                <w:szCs w:val="28"/>
              </w:rPr>
              <w:t>3.11.</w:t>
            </w:r>
            <w:r w:rsidR="00680FF9" w:rsidRPr="00680FF9">
              <w:rPr>
                <w:rFonts w:eastAsiaTheme="minorEastAsia"/>
                <w:noProof/>
                <w:sz w:val="28"/>
                <w:szCs w:val="28"/>
                <w:lang w:eastAsia="ru-RU"/>
              </w:rPr>
              <w:tab/>
            </w:r>
            <w:r w:rsidR="00680FF9" w:rsidRPr="00680FF9">
              <w:rPr>
                <w:rStyle w:val="a9"/>
                <w:noProof/>
                <w:sz w:val="28"/>
                <w:szCs w:val="28"/>
              </w:rPr>
              <w:t>Порядок оставления запроса заявителя о предоставлении муниципальной услуги без рассмотрения, по инициативе заявителя</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_Toc100844262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30</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3" w:history="1">
            <w:r w:rsidR="00680FF9" w:rsidRPr="00680FF9">
              <w:rPr>
                <w:rStyle w:val="a9"/>
                <w:noProof/>
                <w:sz w:val="28"/>
                <w:szCs w:val="28"/>
              </w:rPr>
              <w:t>3.12.</w:t>
            </w:r>
            <w:r w:rsidR="00680FF9" w:rsidRPr="00680FF9">
              <w:rPr>
                <w:rFonts w:eastAsiaTheme="minorEastAsia"/>
                <w:noProof/>
                <w:sz w:val="28"/>
                <w:szCs w:val="28"/>
                <w:lang w:eastAsia="ru-RU"/>
              </w:rPr>
              <w:tab/>
            </w:r>
            <w:r w:rsidR="00680FF9" w:rsidRPr="00680FF9">
              <w:rPr>
                <w:rStyle w:val="a9"/>
                <w:noProof/>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_Toc100844263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31</w:t>
            </w:r>
            <w:r w:rsidR="00680FF9" w:rsidRPr="00680FF9">
              <w:rPr>
                <w:noProof/>
                <w:webHidden/>
                <w:sz w:val="28"/>
                <w:szCs w:val="28"/>
              </w:rPr>
              <w:fldChar w:fldCharType="end"/>
            </w:r>
          </w:hyperlink>
        </w:p>
        <w:p w:rsidR="00680FF9" w:rsidRPr="00680FF9" w:rsidRDefault="007B2562">
          <w:pPr>
            <w:pStyle w:val="1c"/>
            <w:tabs>
              <w:tab w:val="left" w:pos="400"/>
              <w:tab w:val="right" w:leader="dot" w:pos="9911"/>
            </w:tabs>
            <w:rPr>
              <w:rFonts w:eastAsiaTheme="minorEastAsia"/>
              <w:noProof/>
              <w:sz w:val="28"/>
              <w:szCs w:val="28"/>
              <w:lang w:eastAsia="ru-RU"/>
            </w:rPr>
          </w:pPr>
          <w:hyperlink w:anchor="_Toc100844264" w:history="1">
            <w:r w:rsidR="00680FF9" w:rsidRPr="00680FF9">
              <w:rPr>
                <w:rStyle w:val="a9"/>
                <w:noProof/>
                <w:sz w:val="28"/>
                <w:szCs w:val="28"/>
              </w:rPr>
              <w:t>4.</w:t>
            </w:r>
            <w:r w:rsidR="00680FF9" w:rsidRPr="00680FF9">
              <w:rPr>
                <w:rFonts w:eastAsiaTheme="minorEastAsia"/>
                <w:noProof/>
                <w:sz w:val="28"/>
                <w:szCs w:val="28"/>
                <w:lang w:eastAsia="ru-RU"/>
              </w:rPr>
              <w:tab/>
            </w:r>
            <w:r w:rsidR="00680FF9" w:rsidRPr="00680FF9">
              <w:rPr>
                <w:rStyle w:val="a9"/>
                <w:noProof/>
                <w:sz w:val="28"/>
                <w:szCs w:val="28"/>
              </w:rPr>
              <w:t>Формы контроля за исполнением административного регламента</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_Toc100844264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31</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5" w:history="1">
            <w:r w:rsidR="00680FF9" w:rsidRPr="00680FF9">
              <w:rPr>
                <w:rStyle w:val="a9"/>
                <w:noProof/>
                <w:sz w:val="28"/>
                <w:szCs w:val="28"/>
              </w:rPr>
              <w:t>4.1.</w:t>
            </w:r>
            <w:r w:rsidR="00680FF9" w:rsidRPr="00680FF9">
              <w:rPr>
                <w:rFonts w:eastAsiaTheme="minorEastAsia"/>
                <w:noProof/>
                <w:sz w:val="28"/>
                <w:szCs w:val="28"/>
                <w:lang w:eastAsia="ru-RU"/>
              </w:rPr>
              <w:tab/>
            </w:r>
            <w:r w:rsidR="00680FF9" w:rsidRPr="00680FF9">
              <w:rPr>
                <w:rStyle w:val="a9"/>
                <w:noProo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_Toc100844265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31</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6" w:history="1">
            <w:r w:rsidR="00680FF9" w:rsidRPr="00680FF9">
              <w:rPr>
                <w:rStyle w:val="a9"/>
                <w:noProof/>
                <w:sz w:val="28"/>
                <w:szCs w:val="28"/>
              </w:rPr>
              <w:t>4.2.</w:t>
            </w:r>
            <w:r w:rsidR="00680FF9" w:rsidRPr="00680FF9">
              <w:rPr>
                <w:rFonts w:eastAsiaTheme="minorEastAsia"/>
                <w:noProof/>
                <w:sz w:val="28"/>
                <w:szCs w:val="28"/>
                <w:lang w:eastAsia="ru-RU"/>
              </w:rPr>
              <w:tab/>
            </w:r>
            <w:r w:rsidR="00680FF9" w:rsidRPr="00680FF9">
              <w:rPr>
                <w:rStyle w:val="a9"/>
                <w:noProof/>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_Toc100844266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32</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7" w:history="1">
            <w:r w:rsidR="00680FF9" w:rsidRPr="00680FF9">
              <w:rPr>
                <w:rStyle w:val="a9"/>
                <w:noProof/>
                <w:sz w:val="28"/>
                <w:szCs w:val="28"/>
              </w:rPr>
              <w:t>4.3.</w:t>
            </w:r>
            <w:r w:rsidR="00680FF9" w:rsidRPr="00680FF9">
              <w:rPr>
                <w:rFonts w:eastAsiaTheme="minorEastAsia"/>
                <w:noProof/>
                <w:sz w:val="28"/>
                <w:szCs w:val="28"/>
                <w:lang w:eastAsia="ru-RU"/>
              </w:rPr>
              <w:tab/>
            </w:r>
            <w:r w:rsidR="00680FF9" w:rsidRPr="00680FF9">
              <w:rPr>
                <w:rStyle w:val="a9"/>
                <w:noProof/>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32</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68" w:history="1">
            <w:r w:rsidR="00680FF9" w:rsidRPr="00680FF9">
              <w:rPr>
                <w:rStyle w:val="a9"/>
                <w:noProof/>
                <w:sz w:val="28"/>
                <w:szCs w:val="28"/>
              </w:rPr>
              <w:t>4.4.</w:t>
            </w:r>
            <w:r w:rsidR="00680FF9" w:rsidRPr="00680FF9">
              <w:rPr>
                <w:rFonts w:eastAsiaTheme="minorEastAsia"/>
                <w:noProof/>
                <w:sz w:val="28"/>
                <w:szCs w:val="28"/>
                <w:lang w:eastAsia="ru-RU"/>
              </w:rPr>
              <w:tab/>
            </w:r>
            <w:r w:rsidR="00680FF9" w:rsidRPr="00680FF9">
              <w:rPr>
                <w:rStyle w:val="a9"/>
                <w:noProof/>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_Toc100844268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32</w:t>
            </w:r>
            <w:r w:rsidR="00680FF9" w:rsidRPr="00680FF9">
              <w:rPr>
                <w:noProof/>
                <w:webHidden/>
                <w:sz w:val="28"/>
                <w:szCs w:val="28"/>
              </w:rPr>
              <w:fldChar w:fldCharType="end"/>
            </w:r>
          </w:hyperlink>
        </w:p>
        <w:p w:rsidR="00680FF9" w:rsidRPr="00680FF9" w:rsidRDefault="007B2562">
          <w:pPr>
            <w:pStyle w:val="1c"/>
            <w:tabs>
              <w:tab w:val="left" w:pos="400"/>
              <w:tab w:val="right" w:leader="dot" w:pos="9911"/>
            </w:tabs>
            <w:rPr>
              <w:rFonts w:eastAsiaTheme="minorEastAsia"/>
              <w:noProof/>
              <w:sz w:val="28"/>
              <w:szCs w:val="28"/>
              <w:lang w:eastAsia="ru-RU"/>
            </w:rPr>
          </w:pPr>
          <w:hyperlink w:anchor="_Toc100844269" w:history="1">
            <w:r w:rsidR="00680FF9" w:rsidRPr="00680FF9">
              <w:rPr>
                <w:rStyle w:val="a9"/>
                <w:noProof/>
                <w:sz w:val="28"/>
                <w:szCs w:val="28"/>
              </w:rPr>
              <w:t>5.</w:t>
            </w:r>
            <w:r w:rsidR="00680FF9" w:rsidRPr="00680FF9">
              <w:rPr>
                <w:rFonts w:eastAsiaTheme="minorEastAsia"/>
                <w:noProof/>
                <w:sz w:val="28"/>
                <w:szCs w:val="28"/>
                <w:lang w:eastAsia="ru-RU"/>
              </w:rPr>
              <w:tab/>
            </w:r>
            <w:r w:rsidR="00680FF9" w:rsidRPr="00680FF9">
              <w:rPr>
                <w:rStyle w:val="a9"/>
                <w:noProof/>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00680FF9" w:rsidRPr="00680FF9">
              <w:rPr>
                <w:rStyle w:val="a9"/>
                <w:noProof/>
                <w:sz w:val="28"/>
                <w:szCs w:val="28"/>
                <w:vertAlign w:val="superscript"/>
              </w:rPr>
              <w:t> 1</w:t>
            </w:r>
            <w:r w:rsidR="00680FF9" w:rsidRPr="00680FF9">
              <w:rPr>
                <w:rStyle w:val="a9"/>
                <w:noProof/>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_Toc100844269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33</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0" w:history="1">
            <w:r w:rsidR="00680FF9" w:rsidRPr="00680FF9">
              <w:rPr>
                <w:rStyle w:val="a9"/>
                <w:noProof/>
                <w:sz w:val="28"/>
                <w:szCs w:val="28"/>
              </w:rPr>
              <w:t>5.1.</w:t>
            </w:r>
            <w:r w:rsidR="00680FF9" w:rsidRPr="00680FF9">
              <w:rPr>
                <w:rFonts w:eastAsiaTheme="minorEastAsia"/>
                <w:noProof/>
                <w:sz w:val="28"/>
                <w:szCs w:val="28"/>
                <w:lang w:eastAsia="ru-RU"/>
              </w:rPr>
              <w:tab/>
            </w:r>
            <w:r w:rsidR="00680FF9" w:rsidRPr="00680FF9">
              <w:rPr>
                <w:rStyle w:val="a9"/>
                <w:noProof/>
                <w:sz w:val="28"/>
                <w:szCs w:val="28"/>
              </w:rPr>
              <w:t>Информация для заявителя о его праве подать жалобу</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_Toc100844270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33</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1" w:history="1">
            <w:r w:rsidR="00680FF9" w:rsidRPr="00680FF9">
              <w:rPr>
                <w:rStyle w:val="a9"/>
                <w:noProof/>
                <w:sz w:val="28"/>
                <w:szCs w:val="28"/>
                <w:lang w:eastAsia="ru-RU"/>
              </w:rPr>
              <w:t>5.2.</w:t>
            </w:r>
            <w:r w:rsidR="00680FF9" w:rsidRPr="00680FF9">
              <w:rPr>
                <w:rFonts w:eastAsiaTheme="minorEastAsia"/>
                <w:noProof/>
                <w:sz w:val="28"/>
                <w:szCs w:val="28"/>
                <w:lang w:eastAsia="ru-RU"/>
              </w:rPr>
              <w:tab/>
            </w:r>
            <w:r w:rsidR="00680FF9" w:rsidRPr="00680FF9">
              <w:rPr>
                <w:rStyle w:val="a9"/>
                <w:noProof/>
                <w:sz w:val="28"/>
                <w:szCs w:val="28"/>
              </w:rPr>
              <w:t>Предмет жалобы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_Toc100844271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33</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2" w:history="1">
            <w:r w:rsidR="00680FF9" w:rsidRPr="00680FF9">
              <w:rPr>
                <w:rStyle w:val="a9"/>
                <w:noProof/>
                <w:sz w:val="28"/>
                <w:szCs w:val="28"/>
              </w:rPr>
              <w:t>5.3.</w:t>
            </w:r>
            <w:r w:rsidR="00680FF9" w:rsidRPr="00680FF9">
              <w:rPr>
                <w:rFonts w:eastAsiaTheme="minorEastAsia"/>
                <w:noProof/>
                <w:sz w:val="28"/>
                <w:szCs w:val="28"/>
                <w:lang w:eastAsia="ru-RU"/>
              </w:rPr>
              <w:tab/>
            </w:r>
            <w:r w:rsidR="00680FF9" w:rsidRPr="00680FF9">
              <w:rPr>
                <w:rStyle w:val="a9"/>
                <w:noProof/>
                <w:sz w:val="28"/>
                <w:szCs w:val="28"/>
              </w:rPr>
              <w:t>Органы, организации, должностные лица, которым может быть направлена жалоба</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_Toc100844272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3" w:history="1">
            <w:r w:rsidR="00680FF9" w:rsidRPr="00680FF9">
              <w:rPr>
                <w:rStyle w:val="a9"/>
                <w:noProof/>
                <w:sz w:val="28"/>
                <w:szCs w:val="28"/>
              </w:rPr>
              <w:t>5.4.</w:t>
            </w:r>
            <w:r w:rsidR="00680FF9" w:rsidRPr="00680FF9">
              <w:rPr>
                <w:rFonts w:eastAsiaTheme="minorEastAsia"/>
                <w:noProof/>
                <w:sz w:val="28"/>
                <w:szCs w:val="28"/>
                <w:lang w:eastAsia="ru-RU"/>
              </w:rPr>
              <w:tab/>
            </w:r>
            <w:r w:rsidR="00680FF9" w:rsidRPr="00680FF9">
              <w:rPr>
                <w:rStyle w:val="a9"/>
                <w:noProof/>
                <w:sz w:val="28"/>
                <w:szCs w:val="28"/>
              </w:rPr>
              <w:t>Порядок подачи и рассмотрения жалобы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_Toc100844273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35</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4" w:history="1">
            <w:r w:rsidR="00680FF9" w:rsidRPr="00680FF9">
              <w:rPr>
                <w:rStyle w:val="a9"/>
                <w:noProof/>
                <w:sz w:val="28"/>
                <w:szCs w:val="28"/>
                <w:lang w:eastAsia="ru-RU"/>
              </w:rPr>
              <w:t>5.5.</w:t>
            </w:r>
            <w:r w:rsidR="00680FF9" w:rsidRPr="00680FF9">
              <w:rPr>
                <w:rFonts w:eastAsiaTheme="minorEastAsia"/>
                <w:noProof/>
                <w:sz w:val="28"/>
                <w:szCs w:val="28"/>
                <w:lang w:eastAsia="ru-RU"/>
              </w:rPr>
              <w:tab/>
            </w:r>
            <w:r w:rsidR="00680FF9" w:rsidRPr="00680FF9">
              <w:rPr>
                <w:rStyle w:val="a9"/>
                <w:noProof/>
                <w:sz w:val="28"/>
                <w:szCs w:val="28"/>
              </w:rPr>
              <w:t>Сроки рассмотрения жалобы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_Toc100844274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36</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5" w:history="1">
            <w:r w:rsidR="00680FF9" w:rsidRPr="00680FF9">
              <w:rPr>
                <w:rStyle w:val="a9"/>
                <w:noProof/>
                <w:sz w:val="28"/>
                <w:szCs w:val="28"/>
              </w:rPr>
              <w:t>5.6.</w:t>
            </w:r>
            <w:r w:rsidR="00680FF9" w:rsidRPr="00680FF9">
              <w:rPr>
                <w:rFonts w:eastAsiaTheme="minorEastAsia"/>
                <w:noProof/>
                <w:sz w:val="28"/>
                <w:szCs w:val="28"/>
                <w:lang w:eastAsia="ru-RU"/>
              </w:rPr>
              <w:tab/>
            </w:r>
            <w:r w:rsidR="00680FF9" w:rsidRPr="00680FF9">
              <w:rPr>
                <w:rStyle w:val="a9"/>
                <w:noProof/>
                <w:sz w:val="28"/>
                <w:szCs w:val="28"/>
              </w:rPr>
              <w:t>Результат рассмотрения жалобы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_Toc100844275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36</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6" w:history="1">
            <w:r w:rsidR="00680FF9" w:rsidRPr="00680FF9">
              <w:rPr>
                <w:rStyle w:val="a9"/>
                <w:noProof/>
                <w:sz w:val="28"/>
                <w:szCs w:val="28"/>
              </w:rPr>
              <w:t>5.7.</w:t>
            </w:r>
            <w:r w:rsidR="00680FF9" w:rsidRPr="00680FF9">
              <w:rPr>
                <w:rFonts w:eastAsiaTheme="minorEastAsia"/>
                <w:noProof/>
                <w:sz w:val="28"/>
                <w:szCs w:val="28"/>
                <w:lang w:eastAsia="ru-RU"/>
              </w:rPr>
              <w:tab/>
            </w:r>
            <w:r w:rsidR="00680FF9" w:rsidRPr="00680FF9">
              <w:rPr>
                <w:rStyle w:val="a9"/>
                <w:noProof/>
                <w:sz w:val="28"/>
                <w:szCs w:val="28"/>
              </w:rPr>
              <w:t>Порядок информирования заявителя о результатах рассмотрения жалобы</w:t>
            </w:r>
            <w:r w:rsidR="003B17CA">
              <w:rPr>
                <w:rStyle w:val="a9"/>
                <w:noProof/>
                <w:sz w:val="28"/>
                <w:szCs w:val="28"/>
              </w:rPr>
              <w:t>…</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_Toc100844276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37</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7" w:history="1">
            <w:r w:rsidR="00680FF9" w:rsidRPr="00680FF9">
              <w:rPr>
                <w:rStyle w:val="a9"/>
                <w:noProof/>
                <w:sz w:val="28"/>
                <w:szCs w:val="28"/>
              </w:rPr>
              <w:t>5.8.</w:t>
            </w:r>
            <w:r w:rsidR="00680FF9" w:rsidRPr="00680FF9">
              <w:rPr>
                <w:rFonts w:eastAsiaTheme="minorEastAsia"/>
                <w:noProof/>
                <w:sz w:val="28"/>
                <w:szCs w:val="28"/>
                <w:lang w:eastAsia="ru-RU"/>
              </w:rPr>
              <w:tab/>
            </w:r>
            <w:r w:rsidR="00680FF9" w:rsidRPr="00680FF9">
              <w:rPr>
                <w:rStyle w:val="a9"/>
                <w:noProof/>
                <w:sz w:val="28"/>
                <w:szCs w:val="28"/>
              </w:rPr>
              <w:t>Порядок обжалования решения по жалобе</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_Toc100844277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37</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8" w:history="1">
            <w:r w:rsidR="00680FF9" w:rsidRPr="00680FF9">
              <w:rPr>
                <w:rStyle w:val="a9"/>
                <w:noProof/>
                <w:sz w:val="28"/>
                <w:szCs w:val="28"/>
              </w:rPr>
              <w:t>5.9.</w:t>
            </w:r>
            <w:r w:rsidR="00680FF9" w:rsidRPr="00680FF9">
              <w:rPr>
                <w:rFonts w:eastAsiaTheme="minorEastAsia"/>
                <w:noProof/>
                <w:sz w:val="28"/>
                <w:szCs w:val="28"/>
                <w:lang w:eastAsia="ru-RU"/>
              </w:rPr>
              <w:tab/>
            </w:r>
            <w:r w:rsidR="00680FF9" w:rsidRPr="00680FF9">
              <w:rPr>
                <w:rStyle w:val="a9"/>
                <w:noProof/>
                <w:sz w:val="28"/>
                <w:szCs w:val="28"/>
              </w:rPr>
              <w:t>Право заявителя на получение информации и документов, необходимых для обоснования и рассмотрения жалобы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_Toc100844278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37</w:t>
            </w:r>
            <w:r w:rsidR="00680FF9" w:rsidRPr="00680FF9">
              <w:rPr>
                <w:noProof/>
                <w:webHidden/>
                <w:sz w:val="28"/>
                <w:szCs w:val="28"/>
              </w:rPr>
              <w:fldChar w:fldCharType="end"/>
            </w:r>
          </w:hyperlink>
        </w:p>
        <w:p w:rsidR="00680FF9" w:rsidRPr="00680FF9" w:rsidRDefault="007B2562">
          <w:pPr>
            <w:pStyle w:val="26"/>
            <w:tabs>
              <w:tab w:val="left" w:pos="880"/>
              <w:tab w:val="right" w:leader="dot" w:pos="9911"/>
            </w:tabs>
            <w:rPr>
              <w:rFonts w:eastAsiaTheme="minorEastAsia"/>
              <w:noProof/>
              <w:sz w:val="28"/>
              <w:szCs w:val="28"/>
              <w:lang w:eastAsia="ru-RU"/>
            </w:rPr>
          </w:pPr>
          <w:hyperlink w:anchor="_Toc100844279" w:history="1">
            <w:r w:rsidR="00680FF9" w:rsidRPr="00680FF9">
              <w:rPr>
                <w:rStyle w:val="a9"/>
                <w:noProof/>
                <w:sz w:val="28"/>
                <w:szCs w:val="28"/>
                <w:lang w:eastAsia="ru-RU"/>
              </w:rPr>
              <w:t>5.10.</w:t>
            </w:r>
            <w:r w:rsidR="00680FF9" w:rsidRPr="00680FF9">
              <w:rPr>
                <w:rFonts w:eastAsiaTheme="minorEastAsia"/>
                <w:noProof/>
                <w:sz w:val="28"/>
                <w:szCs w:val="28"/>
                <w:lang w:eastAsia="ru-RU"/>
              </w:rPr>
              <w:tab/>
            </w:r>
            <w:r w:rsidR="00680FF9" w:rsidRPr="00680FF9">
              <w:rPr>
                <w:rStyle w:val="a9"/>
                <w:noProof/>
                <w:sz w:val="28"/>
                <w:szCs w:val="28"/>
              </w:rPr>
              <w:t>Способы информирования заявителей о порядке подачи и рассмотрения жалобы</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_Toc100844279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38</w:t>
            </w:r>
            <w:r w:rsidR="00680FF9" w:rsidRPr="00680FF9">
              <w:rPr>
                <w:noProof/>
                <w:webHidden/>
                <w:sz w:val="28"/>
                <w:szCs w:val="28"/>
              </w:rPr>
              <w:fldChar w:fldCharType="end"/>
            </w:r>
          </w:hyperlink>
        </w:p>
        <w:p w:rsidR="00680FF9" w:rsidRPr="00680FF9" w:rsidRDefault="007B2562">
          <w:pPr>
            <w:pStyle w:val="1c"/>
            <w:tabs>
              <w:tab w:val="left" w:pos="400"/>
              <w:tab w:val="right" w:leader="dot" w:pos="9911"/>
            </w:tabs>
            <w:rPr>
              <w:rFonts w:eastAsiaTheme="minorEastAsia"/>
              <w:noProof/>
              <w:sz w:val="28"/>
              <w:szCs w:val="28"/>
              <w:lang w:eastAsia="ru-RU"/>
            </w:rPr>
          </w:pPr>
          <w:hyperlink w:anchor="_Toc100844280" w:history="1">
            <w:r w:rsidR="00680FF9" w:rsidRPr="00680FF9">
              <w:rPr>
                <w:rStyle w:val="a9"/>
                <w:noProof/>
                <w:sz w:val="28"/>
                <w:szCs w:val="28"/>
              </w:rPr>
              <w:t>6.</w:t>
            </w:r>
            <w:r w:rsidR="00680FF9" w:rsidRPr="00680FF9">
              <w:rPr>
                <w:rFonts w:eastAsiaTheme="minorEastAsia"/>
                <w:noProof/>
                <w:sz w:val="28"/>
                <w:szCs w:val="28"/>
                <w:lang w:eastAsia="ru-RU"/>
              </w:rPr>
              <w:tab/>
            </w:r>
            <w:r w:rsidR="00680FF9" w:rsidRPr="00680FF9">
              <w:rPr>
                <w:rStyle w:val="a9"/>
                <w:noProof/>
                <w:sz w:val="28"/>
                <w:szCs w:val="28"/>
              </w:rPr>
              <w:t>Приложение 1</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_Toc100844280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39</w:t>
            </w:r>
            <w:r w:rsidR="00680FF9" w:rsidRPr="00680FF9">
              <w:rPr>
                <w:noProof/>
                <w:webHidden/>
                <w:sz w:val="28"/>
                <w:szCs w:val="28"/>
              </w:rPr>
              <w:fldChar w:fldCharType="end"/>
            </w:r>
          </w:hyperlink>
        </w:p>
        <w:p w:rsidR="00680FF9" w:rsidRPr="00680FF9" w:rsidRDefault="007B2562">
          <w:pPr>
            <w:pStyle w:val="1c"/>
            <w:tabs>
              <w:tab w:val="left" w:pos="400"/>
              <w:tab w:val="right" w:leader="dot" w:pos="9911"/>
            </w:tabs>
            <w:rPr>
              <w:rFonts w:eastAsiaTheme="minorEastAsia"/>
              <w:noProof/>
              <w:sz w:val="28"/>
              <w:szCs w:val="28"/>
              <w:lang w:eastAsia="ru-RU"/>
            </w:rPr>
          </w:pPr>
          <w:hyperlink w:anchor="_Toc100844281" w:history="1">
            <w:r w:rsidR="00680FF9" w:rsidRPr="00680FF9">
              <w:rPr>
                <w:rStyle w:val="a9"/>
                <w:noProof/>
                <w:sz w:val="28"/>
                <w:szCs w:val="28"/>
              </w:rPr>
              <w:t>7.</w:t>
            </w:r>
            <w:r w:rsidR="00680FF9" w:rsidRPr="00680FF9">
              <w:rPr>
                <w:rFonts w:eastAsiaTheme="minorEastAsia"/>
                <w:noProof/>
                <w:sz w:val="28"/>
                <w:szCs w:val="28"/>
                <w:lang w:eastAsia="ru-RU"/>
              </w:rPr>
              <w:tab/>
            </w:r>
            <w:r w:rsidR="00680FF9" w:rsidRPr="00680FF9">
              <w:rPr>
                <w:rStyle w:val="a9"/>
                <w:noProof/>
                <w:sz w:val="28"/>
                <w:szCs w:val="28"/>
              </w:rPr>
              <w:t>Приложение 2</w:t>
            </w:r>
            <w:r w:rsidR="00680FF9" w:rsidRPr="00680FF9">
              <w:rPr>
                <w:noProof/>
                <w:webHidden/>
                <w:sz w:val="28"/>
                <w:szCs w:val="28"/>
              </w:rPr>
              <w:tab/>
            </w:r>
            <w:r w:rsidR="00680FF9" w:rsidRPr="00680FF9">
              <w:rPr>
                <w:noProof/>
                <w:webHidden/>
                <w:sz w:val="28"/>
                <w:szCs w:val="28"/>
              </w:rPr>
              <w:fldChar w:fldCharType="begin"/>
            </w:r>
            <w:r w:rsidR="00680FF9" w:rsidRPr="00680FF9">
              <w:rPr>
                <w:noProof/>
                <w:webHidden/>
                <w:sz w:val="28"/>
                <w:szCs w:val="28"/>
              </w:rPr>
              <w:instrText xml:space="preserve"> PAGEREF _Toc100844281 \h </w:instrText>
            </w:r>
            <w:r w:rsidR="00680FF9" w:rsidRPr="00680FF9">
              <w:rPr>
                <w:noProof/>
                <w:webHidden/>
                <w:sz w:val="28"/>
                <w:szCs w:val="28"/>
              </w:rPr>
            </w:r>
            <w:r w:rsidR="00680FF9" w:rsidRPr="00680FF9">
              <w:rPr>
                <w:noProof/>
                <w:webHidden/>
                <w:sz w:val="28"/>
                <w:szCs w:val="28"/>
              </w:rPr>
              <w:fldChar w:fldCharType="separate"/>
            </w:r>
            <w:r w:rsidR="003B17CA">
              <w:rPr>
                <w:noProof/>
                <w:webHidden/>
                <w:sz w:val="28"/>
                <w:szCs w:val="28"/>
              </w:rPr>
              <w:t>54</w:t>
            </w:r>
            <w:r w:rsidR="00680FF9" w:rsidRPr="00680FF9">
              <w:rPr>
                <w:noProof/>
                <w:webHidden/>
                <w:sz w:val="28"/>
                <w:szCs w:val="28"/>
              </w:rPr>
              <w:fldChar w:fldCharType="end"/>
            </w:r>
          </w:hyperlink>
        </w:p>
        <w:p w:rsidR="000D3DA8" w:rsidRPr="00680FF9" w:rsidRDefault="000D3DA8" w:rsidP="000D3DA8">
          <w:pPr>
            <w:rPr>
              <w:sz w:val="28"/>
              <w:szCs w:val="28"/>
            </w:rPr>
          </w:pPr>
          <w:r w:rsidRPr="00680FF9">
            <w:rPr>
              <w:bCs/>
              <w:sz w:val="28"/>
              <w:szCs w:val="28"/>
            </w:rPr>
            <w:fldChar w:fldCharType="end"/>
          </w:r>
        </w:p>
      </w:sdtContent>
    </w:sdt>
    <w:p w:rsidR="000D3DA8" w:rsidRPr="00680FF9" w:rsidRDefault="000D3DA8" w:rsidP="000D3DA8">
      <w:pPr>
        <w:rPr>
          <w:bCs/>
          <w:sz w:val="28"/>
          <w:szCs w:val="28"/>
        </w:rPr>
      </w:pPr>
    </w:p>
    <w:p w:rsidR="000315FB" w:rsidRPr="00680FF9" w:rsidRDefault="000315FB" w:rsidP="00680FF9">
      <w:pPr>
        <w:pStyle w:val="1"/>
        <w:jc w:val="center"/>
        <w:rPr>
          <w:rFonts w:ascii="Times New Roman" w:hAnsi="Times New Roman" w:cs="Times New Roman"/>
          <w:sz w:val="28"/>
          <w:szCs w:val="28"/>
        </w:rPr>
      </w:pPr>
      <w:bookmarkStart w:id="1" w:name="_Toc100844227"/>
      <w:r w:rsidRPr="00680FF9">
        <w:rPr>
          <w:rFonts w:ascii="Times New Roman" w:hAnsi="Times New Roman" w:cs="Times New Roman"/>
          <w:sz w:val="28"/>
          <w:szCs w:val="28"/>
        </w:rPr>
        <w:t>Общие положения</w:t>
      </w:r>
      <w:bookmarkEnd w:id="1"/>
    </w:p>
    <w:p w:rsidR="000315FB" w:rsidRPr="00680FF9" w:rsidRDefault="000315FB" w:rsidP="00680FF9">
      <w:pPr>
        <w:jc w:val="center"/>
        <w:rPr>
          <w:sz w:val="28"/>
          <w:szCs w:val="28"/>
        </w:rPr>
      </w:pPr>
    </w:p>
    <w:p w:rsidR="000315FB" w:rsidRPr="00680FF9" w:rsidRDefault="000315FB" w:rsidP="003B17CA">
      <w:pPr>
        <w:pStyle w:val="2"/>
        <w:rPr>
          <w:rFonts w:cs="Times New Roman"/>
          <w:sz w:val="28"/>
          <w:szCs w:val="28"/>
        </w:rPr>
      </w:pPr>
      <w:bookmarkStart w:id="2" w:name="_Toc100844228"/>
      <w:r w:rsidRPr="00680FF9">
        <w:rPr>
          <w:rFonts w:cs="Times New Roman"/>
          <w:sz w:val="28"/>
          <w:szCs w:val="28"/>
        </w:rPr>
        <w:t>Предмет регулирования Административного регламента</w:t>
      </w:r>
      <w:bookmarkEnd w:id="2"/>
    </w:p>
    <w:p w:rsidR="000315FB" w:rsidRPr="00680FF9" w:rsidRDefault="000315FB" w:rsidP="000D3DA8">
      <w:pPr>
        <w:rPr>
          <w:sz w:val="28"/>
          <w:szCs w:val="28"/>
        </w:rPr>
      </w:pPr>
    </w:p>
    <w:p w:rsidR="000315FB" w:rsidRPr="00680FF9" w:rsidRDefault="000315FB" w:rsidP="000D3DA8">
      <w:pPr>
        <w:rPr>
          <w:rFonts w:eastAsia="Calibri"/>
          <w:sz w:val="28"/>
          <w:szCs w:val="28"/>
          <w:lang w:eastAsia="en-US"/>
        </w:rPr>
      </w:pPr>
      <w:proofErr w:type="gramStart"/>
      <w:r w:rsidRPr="00680FF9">
        <w:rPr>
          <w:rFonts w:eastAsia="Calibri"/>
          <w:sz w:val="28"/>
          <w:szCs w:val="28"/>
          <w:lang w:eastAsia="en-US"/>
        </w:rPr>
        <w:t xml:space="preserve">Административный регламент предоставления муниципальной услуги </w:t>
      </w:r>
      <w:r w:rsidRPr="00680FF9">
        <w:rPr>
          <w:bCs/>
          <w:sz w:val="28"/>
          <w:szCs w:val="28"/>
        </w:rPr>
        <w:t xml:space="preserve">«Присвоение адреса объекту адресации, изменение и аннулирование такого адреса» </w:t>
      </w:r>
      <w:r w:rsidRPr="00680FF9">
        <w:rPr>
          <w:rFonts w:eastAsia="Calibri"/>
          <w:sz w:val="28"/>
          <w:szCs w:val="28"/>
          <w:lang w:eastAsia="en-US"/>
        </w:rPr>
        <w:t xml:space="preserve">(далее – регламент) </w:t>
      </w:r>
      <w:r w:rsidRPr="00680FF9">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680FF9">
        <w:rPr>
          <w:rFonts w:eastAsia="Calibri"/>
          <w:sz w:val="28"/>
          <w:szCs w:val="28"/>
          <w:lang w:eastAsia="en-US"/>
        </w:rPr>
        <w:t xml:space="preserve">административных процедур (действий) по предоставлению муниципальной услуги </w:t>
      </w:r>
      <w:r w:rsidRPr="00680FF9">
        <w:rPr>
          <w:bCs/>
          <w:sz w:val="28"/>
          <w:szCs w:val="28"/>
        </w:rPr>
        <w:t xml:space="preserve">«Присвоение адреса объекту адресации, изменение и аннулирование такого адреса» </w:t>
      </w:r>
      <w:r w:rsidRPr="00680FF9">
        <w:rPr>
          <w:rFonts w:eastAsia="Calibri"/>
          <w:sz w:val="28"/>
          <w:szCs w:val="28"/>
          <w:lang w:eastAsia="en-US"/>
        </w:rPr>
        <w:t>(далее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w:t>
      </w:r>
      <w:proofErr w:type="gramEnd"/>
      <w:r w:rsidRPr="00680FF9">
        <w:rPr>
          <w:rFonts w:eastAsia="Calibri"/>
          <w:sz w:val="28"/>
          <w:szCs w:val="28"/>
          <w:lang w:eastAsia="en-US"/>
        </w:rPr>
        <w:t xml:space="preserve"> (бездействия) органа, предоставляющего муниципальную услугу, многофункционального центра, организаций, указанных в части 1</w:t>
      </w:r>
      <w:r w:rsidRPr="00680FF9">
        <w:rPr>
          <w:rFonts w:eastAsia="Calibri"/>
          <w:sz w:val="28"/>
          <w:szCs w:val="28"/>
          <w:vertAlign w:val="superscript"/>
          <w:lang w:eastAsia="en-US"/>
        </w:rPr>
        <w:t> 1</w:t>
      </w:r>
      <w:r w:rsidRPr="00680FF9">
        <w:rPr>
          <w:rFonts w:eastAsia="Calibri"/>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315FB" w:rsidRPr="00680FF9" w:rsidRDefault="000315FB" w:rsidP="000D3DA8">
      <w:pPr>
        <w:pStyle w:val="2"/>
        <w:rPr>
          <w:rFonts w:cs="Times New Roman"/>
          <w:sz w:val="28"/>
          <w:szCs w:val="28"/>
        </w:rPr>
      </w:pPr>
      <w:bookmarkStart w:id="3" w:name="_Toc100844229"/>
      <w:r w:rsidRPr="00680FF9">
        <w:rPr>
          <w:rFonts w:cs="Times New Roman"/>
          <w:sz w:val="28"/>
          <w:szCs w:val="28"/>
        </w:rPr>
        <w:t>Круг заявителей</w:t>
      </w:r>
      <w:bookmarkEnd w:id="3"/>
    </w:p>
    <w:p w:rsidR="000315FB" w:rsidRPr="00680FF9" w:rsidRDefault="00891B62" w:rsidP="000D3DA8">
      <w:pPr>
        <w:rPr>
          <w:sz w:val="28"/>
          <w:szCs w:val="28"/>
        </w:rPr>
      </w:pPr>
      <w:r w:rsidRPr="00680FF9">
        <w:rPr>
          <w:sz w:val="28"/>
          <w:szCs w:val="28"/>
        </w:rPr>
        <w:t>1.2.1.</w:t>
      </w:r>
      <w:r w:rsidR="000315FB" w:rsidRPr="00680FF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(далее – заявитель, заявители).</w:t>
      </w:r>
    </w:p>
    <w:p w:rsidR="000315FB" w:rsidRPr="00680FF9" w:rsidRDefault="00891B62" w:rsidP="000D3DA8">
      <w:pPr>
        <w:rPr>
          <w:sz w:val="28"/>
          <w:szCs w:val="28"/>
        </w:rPr>
      </w:pPr>
      <w:r w:rsidRPr="00680FF9">
        <w:rPr>
          <w:sz w:val="28"/>
          <w:szCs w:val="28"/>
        </w:rPr>
        <w:t xml:space="preserve">1.2.2. </w:t>
      </w:r>
      <w:proofErr w:type="gramStart"/>
      <w:r w:rsidR="000315FB" w:rsidRPr="00680FF9">
        <w:rPr>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91B62" w:rsidRPr="00680FF9" w:rsidRDefault="00891B62" w:rsidP="000D3DA8">
      <w:pPr>
        <w:rPr>
          <w:sz w:val="28"/>
          <w:szCs w:val="28"/>
        </w:rPr>
      </w:pPr>
      <w:r w:rsidRPr="00680FF9">
        <w:rPr>
          <w:sz w:val="28"/>
          <w:szCs w:val="28"/>
        </w:rPr>
        <w:t>1.2.3. От имени лица, указанного в пункте 1.2.1. 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315FB" w:rsidRPr="00680FF9" w:rsidRDefault="00891B62" w:rsidP="000D3DA8">
      <w:pPr>
        <w:rPr>
          <w:sz w:val="28"/>
          <w:szCs w:val="28"/>
        </w:rPr>
      </w:pPr>
      <w:r w:rsidRPr="00680FF9">
        <w:rPr>
          <w:sz w:val="28"/>
          <w:szCs w:val="28"/>
        </w:rPr>
        <w:t xml:space="preserve"> </w:t>
      </w:r>
      <w:r w:rsidR="000315FB" w:rsidRPr="00680FF9">
        <w:rPr>
          <w:sz w:val="28"/>
          <w:szCs w:val="28"/>
        </w:rPr>
        <w:t>В случае</w:t>
      </w:r>
      <w:proofErr w:type="gramStart"/>
      <w:r w:rsidR="000315FB" w:rsidRPr="00680FF9">
        <w:rPr>
          <w:sz w:val="28"/>
          <w:szCs w:val="28"/>
        </w:rPr>
        <w:t>,</w:t>
      </w:r>
      <w:proofErr w:type="gramEnd"/>
      <w:r w:rsidR="000315FB" w:rsidRPr="00680FF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000315FB" w:rsidRPr="00680FF9">
        <w:rPr>
          <w:sz w:val="28"/>
          <w:szCs w:val="28"/>
        </w:rPr>
        <w:lastRenderedPageBreak/>
        <w:t>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315FB" w:rsidRPr="00680FF9" w:rsidRDefault="000315FB" w:rsidP="000D3DA8">
      <w:pPr>
        <w:pStyle w:val="2"/>
        <w:rPr>
          <w:rFonts w:cs="Times New Roman"/>
          <w:sz w:val="28"/>
          <w:szCs w:val="28"/>
        </w:rPr>
      </w:pPr>
      <w:bookmarkStart w:id="4" w:name="_Toc100844230"/>
      <w:r w:rsidRPr="00680FF9">
        <w:rPr>
          <w:rFonts w:cs="Times New Roman"/>
          <w:sz w:val="28"/>
          <w:szCs w:val="28"/>
        </w:rPr>
        <w:t>Требования к порядку информирования о предоставлении муниципальной услуги</w:t>
      </w:r>
      <w:bookmarkEnd w:id="4"/>
    </w:p>
    <w:p w:rsidR="00A8437C" w:rsidRPr="00680FF9" w:rsidRDefault="00A8437C" w:rsidP="000D3DA8">
      <w:pPr>
        <w:rPr>
          <w:sz w:val="28"/>
          <w:szCs w:val="28"/>
        </w:rPr>
      </w:pPr>
      <w:r w:rsidRPr="00680FF9">
        <w:rPr>
          <w:sz w:val="28"/>
          <w:szCs w:val="28"/>
        </w:rPr>
        <w:t xml:space="preserve">1.3.1. Предоставление муниципальной услуги осуществляется администрацией </w:t>
      </w:r>
      <w:proofErr w:type="spellStart"/>
      <w:r w:rsidRPr="00680FF9">
        <w:rPr>
          <w:sz w:val="28"/>
          <w:szCs w:val="28"/>
        </w:rPr>
        <w:t>Паспаульского</w:t>
      </w:r>
      <w:proofErr w:type="spellEnd"/>
      <w:r w:rsidRPr="00680FF9">
        <w:rPr>
          <w:sz w:val="28"/>
          <w:szCs w:val="28"/>
        </w:rPr>
        <w:t xml:space="preserve"> сельского поселения </w:t>
      </w:r>
      <w:proofErr w:type="spellStart"/>
      <w:r w:rsidRPr="00680FF9">
        <w:rPr>
          <w:sz w:val="28"/>
          <w:szCs w:val="28"/>
        </w:rPr>
        <w:t>Чойского</w:t>
      </w:r>
      <w:proofErr w:type="spellEnd"/>
      <w:r w:rsidRPr="00680FF9">
        <w:rPr>
          <w:sz w:val="28"/>
          <w:szCs w:val="28"/>
        </w:rPr>
        <w:t xml:space="preserve"> района (далее – администрация).</w:t>
      </w:r>
    </w:p>
    <w:p w:rsidR="00A8437C" w:rsidRPr="00680FF9" w:rsidRDefault="00A8437C" w:rsidP="000D3DA8">
      <w:pPr>
        <w:rPr>
          <w:sz w:val="28"/>
          <w:szCs w:val="28"/>
        </w:rPr>
      </w:pPr>
      <w:r w:rsidRPr="00680FF9">
        <w:rPr>
          <w:sz w:val="28"/>
          <w:szCs w:val="28"/>
        </w:rPr>
        <w:t>1.3.2. Информирование о предоставлении муниципальной услуги осуществляется:</w:t>
      </w:r>
    </w:p>
    <w:p w:rsidR="00A8437C" w:rsidRPr="00680FF9" w:rsidRDefault="00A8437C" w:rsidP="000D3DA8">
      <w:pPr>
        <w:rPr>
          <w:sz w:val="28"/>
          <w:szCs w:val="28"/>
        </w:rPr>
      </w:pPr>
      <w:r w:rsidRPr="00680FF9">
        <w:rPr>
          <w:sz w:val="28"/>
          <w:szCs w:val="28"/>
        </w:rPr>
        <w:t>1.3.2.1. В администрации:</w:t>
      </w:r>
    </w:p>
    <w:p w:rsidR="00A8437C" w:rsidRPr="00680FF9" w:rsidRDefault="00A8437C" w:rsidP="000D3DA8">
      <w:pPr>
        <w:rPr>
          <w:sz w:val="28"/>
          <w:szCs w:val="28"/>
        </w:rPr>
      </w:pPr>
      <w:r w:rsidRPr="00680FF9">
        <w:rPr>
          <w:sz w:val="28"/>
          <w:szCs w:val="28"/>
        </w:rPr>
        <w:t>в устной форме при личном обращении;</w:t>
      </w:r>
    </w:p>
    <w:p w:rsidR="00A8437C" w:rsidRPr="00680FF9" w:rsidRDefault="00A8437C" w:rsidP="000D3DA8">
      <w:pPr>
        <w:rPr>
          <w:rFonts w:eastAsia="Calibri"/>
          <w:sz w:val="28"/>
          <w:szCs w:val="28"/>
          <w:lang w:eastAsia="en-US"/>
        </w:rPr>
      </w:pPr>
      <w:r w:rsidRPr="00680FF9">
        <w:rPr>
          <w:rFonts w:eastAsia="Calibri"/>
          <w:sz w:val="28"/>
          <w:szCs w:val="28"/>
          <w:lang w:eastAsia="en-US"/>
        </w:rPr>
        <w:t>с использованием телефонной связи по телефону 8(38840)25-3-46;</w:t>
      </w:r>
    </w:p>
    <w:p w:rsidR="00A8437C" w:rsidRPr="00680FF9" w:rsidRDefault="00A8437C" w:rsidP="000D3DA8">
      <w:pPr>
        <w:rPr>
          <w:sz w:val="28"/>
          <w:szCs w:val="28"/>
          <w:lang w:eastAsia="ru-RU"/>
        </w:rPr>
      </w:pPr>
      <w:r w:rsidRPr="00680FF9">
        <w:rPr>
          <w:sz w:val="28"/>
          <w:szCs w:val="28"/>
        </w:rPr>
        <w:t>по письменным обращениям;</w:t>
      </w:r>
    </w:p>
    <w:p w:rsidR="00A8437C" w:rsidRPr="00680FF9" w:rsidRDefault="00A8437C" w:rsidP="000D3DA8">
      <w:pPr>
        <w:rPr>
          <w:sz w:val="28"/>
          <w:szCs w:val="28"/>
        </w:rPr>
      </w:pPr>
      <w:r w:rsidRPr="00680FF9">
        <w:rPr>
          <w:sz w:val="28"/>
          <w:szCs w:val="28"/>
        </w:rPr>
        <w:t xml:space="preserve">в форме электронного документа посредством направления на адрес электронной почты: </w:t>
      </w:r>
      <w:hyperlink r:id="rId11" w:history="1">
        <w:r w:rsidRPr="00680FF9">
          <w:rPr>
            <w:rStyle w:val="a9"/>
            <w:sz w:val="28"/>
            <w:szCs w:val="28"/>
            <w:lang w:val="en-US"/>
          </w:rPr>
          <w:t>gos</w:t>
        </w:r>
        <w:r w:rsidRPr="00680FF9">
          <w:rPr>
            <w:rStyle w:val="a9"/>
            <w:sz w:val="28"/>
            <w:szCs w:val="28"/>
          </w:rPr>
          <w:t>.</w:t>
        </w:r>
        <w:r w:rsidRPr="00680FF9">
          <w:rPr>
            <w:rStyle w:val="a9"/>
            <w:sz w:val="28"/>
            <w:szCs w:val="28"/>
            <w:lang w:val="en-US"/>
          </w:rPr>
          <w:t>paspaul</w:t>
        </w:r>
        <w:r w:rsidRPr="00680FF9">
          <w:rPr>
            <w:rStyle w:val="a9"/>
            <w:sz w:val="28"/>
            <w:szCs w:val="28"/>
          </w:rPr>
          <w:t>@</w:t>
        </w:r>
        <w:r w:rsidRPr="00680FF9">
          <w:rPr>
            <w:rStyle w:val="a9"/>
            <w:sz w:val="28"/>
            <w:szCs w:val="28"/>
            <w:lang w:val="en-US"/>
          </w:rPr>
          <w:t>mail</w:t>
        </w:r>
        <w:r w:rsidRPr="00680FF9">
          <w:rPr>
            <w:rStyle w:val="a9"/>
            <w:sz w:val="28"/>
            <w:szCs w:val="28"/>
          </w:rPr>
          <w:t>.</w:t>
        </w:r>
        <w:proofErr w:type="spellStart"/>
        <w:r w:rsidRPr="00680FF9">
          <w:rPr>
            <w:rStyle w:val="a9"/>
            <w:sz w:val="28"/>
            <w:szCs w:val="28"/>
            <w:lang w:val="en-US"/>
          </w:rPr>
          <w:t>ru</w:t>
        </w:r>
        <w:proofErr w:type="spellEnd"/>
      </w:hyperlink>
    </w:p>
    <w:p w:rsidR="00A8437C" w:rsidRPr="00680FF9" w:rsidRDefault="00A8437C" w:rsidP="000D3DA8">
      <w:pPr>
        <w:rPr>
          <w:sz w:val="28"/>
          <w:szCs w:val="28"/>
        </w:rPr>
      </w:pPr>
      <w:r w:rsidRPr="00680FF9">
        <w:rPr>
          <w:sz w:val="28"/>
          <w:szCs w:val="28"/>
        </w:rPr>
        <w:t xml:space="preserve">1.3.2.2. В государственном автономном учреждении Республики Алтай «Многофункциональный </w:t>
      </w:r>
      <w:proofErr w:type="spellStart"/>
      <w:r w:rsidRPr="00680FF9">
        <w:rPr>
          <w:sz w:val="28"/>
          <w:szCs w:val="28"/>
        </w:rPr>
        <w:t>центр</w:t>
      </w:r>
      <w:proofErr w:type="gramStart"/>
      <w:r w:rsidR="000F019A" w:rsidRPr="00680FF9">
        <w:rPr>
          <w:sz w:val="28"/>
          <w:szCs w:val="28"/>
        </w:rPr>
        <w:t>»</w:t>
      </w:r>
      <w:r w:rsidRPr="00680FF9">
        <w:rPr>
          <w:sz w:val="28"/>
          <w:szCs w:val="28"/>
        </w:rPr>
        <w:t>г</w:t>
      </w:r>
      <w:proofErr w:type="gramEnd"/>
      <w:r w:rsidRPr="00680FF9">
        <w:rPr>
          <w:sz w:val="28"/>
          <w:szCs w:val="28"/>
        </w:rPr>
        <w:t>о</w:t>
      </w:r>
      <w:proofErr w:type="spellEnd"/>
      <w:r w:rsidRPr="00680FF9">
        <w:rPr>
          <w:sz w:val="28"/>
          <w:szCs w:val="28"/>
        </w:rPr>
        <w:t xml:space="preserve"> края» и его филиалах (далее – МФЦ):</w:t>
      </w:r>
    </w:p>
    <w:p w:rsidR="00A8437C" w:rsidRPr="00680FF9" w:rsidRDefault="00A8437C" w:rsidP="000D3DA8">
      <w:pPr>
        <w:rPr>
          <w:sz w:val="28"/>
          <w:szCs w:val="28"/>
        </w:rPr>
      </w:pPr>
      <w:r w:rsidRPr="00680FF9">
        <w:rPr>
          <w:sz w:val="28"/>
          <w:szCs w:val="28"/>
        </w:rPr>
        <w:t>в устной форме при личном обращении;</w:t>
      </w:r>
    </w:p>
    <w:p w:rsidR="00A8437C" w:rsidRPr="00680FF9" w:rsidRDefault="00A8437C" w:rsidP="000D3DA8">
      <w:pPr>
        <w:rPr>
          <w:sz w:val="28"/>
          <w:szCs w:val="28"/>
        </w:rPr>
      </w:pPr>
      <w:r w:rsidRPr="00680FF9">
        <w:rPr>
          <w:sz w:val="28"/>
          <w:szCs w:val="28"/>
        </w:rPr>
        <w:t>с использованием телефонной связи по телефону «горячей линии» МФЦ – 8(38840)22055;</w:t>
      </w:r>
    </w:p>
    <w:p w:rsidR="00A8437C" w:rsidRPr="00680FF9" w:rsidRDefault="00A8437C" w:rsidP="000D3DA8">
      <w:pPr>
        <w:rPr>
          <w:sz w:val="28"/>
          <w:szCs w:val="28"/>
        </w:rPr>
      </w:pPr>
      <w:r w:rsidRPr="00680FF9">
        <w:rPr>
          <w:sz w:val="28"/>
          <w:szCs w:val="28"/>
        </w:rPr>
        <w:t xml:space="preserve">посредством Единого портала многофункциональных центров в информационно-телекоммуникационной сети «Интернет» – </w:t>
      </w:r>
      <w:hyperlink r:id="rId12" w:history="1">
        <w:r w:rsidR="00FF6BF9" w:rsidRPr="00680FF9">
          <w:rPr>
            <w:rStyle w:val="a9"/>
            <w:sz w:val="28"/>
            <w:szCs w:val="28"/>
          </w:rPr>
          <w:t>www.</w:t>
        </w:r>
        <w:r w:rsidR="00FF6BF9" w:rsidRPr="00680FF9">
          <w:rPr>
            <w:rStyle w:val="a9"/>
            <w:sz w:val="28"/>
            <w:szCs w:val="28"/>
            <w:lang w:val="en-US"/>
          </w:rPr>
          <w:t>altai</w:t>
        </w:r>
        <w:r w:rsidR="00FF6BF9" w:rsidRPr="00680FF9">
          <w:rPr>
            <w:rStyle w:val="a9"/>
            <w:sz w:val="28"/>
            <w:szCs w:val="28"/>
          </w:rPr>
          <w:t>-mfc.ru</w:t>
        </w:r>
      </w:hyperlink>
      <w:r w:rsidR="00FF6BF9" w:rsidRPr="00680FF9">
        <w:rPr>
          <w:sz w:val="28"/>
          <w:szCs w:val="28"/>
        </w:rPr>
        <w:t xml:space="preserve">, </w:t>
      </w:r>
      <w:hyperlink r:id="rId13" w:history="1">
        <w:r w:rsidR="00FF6BF9" w:rsidRPr="00680FF9">
          <w:rPr>
            <w:rStyle w:val="a9"/>
            <w:sz w:val="28"/>
            <w:szCs w:val="28"/>
            <w:lang w:val="en-US"/>
          </w:rPr>
          <w:t>mfc</w:t>
        </w:r>
        <w:r w:rsidR="00FF6BF9" w:rsidRPr="00680FF9">
          <w:rPr>
            <w:rStyle w:val="a9"/>
            <w:sz w:val="28"/>
            <w:szCs w:val="28"/>
          </w:rPr>
          <w:t>-</w:t>
        </w:r>
        <w:r w:rsidR="00FF6BF9" w:rsidRPr="00680FF9">
          <w:rPr>
            <w:rStyle w:val="a9"/>
            <w:sz w:val="28"/>
            <w:szCs w:val="28"/>
            <w:lang w:val="en-US"/>
          </w:rPr>
          <w:t>choya</w:t>
        </w:r>
        <w:r w:rsidR="00FF6BF9" w:rsidRPr="00680FF9">
          <w:rPr>
            <w:rStyle w:val="a9"/>
            <w:sz w:val="28"/>
            <w:szCs w:val="28"/>
          </w:rPr>
          <w:t>@</w:t>
        </w:r>
        <w:r w:rsidR="00FF6BF9" w:rsidRPr="00680FF9">
          <w:rPr>
            <w:rStyle w:val="a9"/>
            <w:sz w:val="28"/>
            <w:szCs w:val="28"/>
            <w:lang w:val="en-US"/>
          </w:rPr>
          <w:t>mail</w:t>
        </w:r>
        <w:r w:rsidR="00FF6BF9" w:rsidRPr="00680FF9">
          <w:rPr>
            <w:rStyle w:val="a9"/>
            <w:sz w:val="28"/>
            <w:szCs w:val="28"/>
          </w:rPr>
          <w:t>.</w:t>
        </w:r>
        <w:proofErr w:type="spellStart"/>
        <w:r w:rsidR="00FF6BF9" w:rsidRPr="00680FF9">
          <w:rPr>
            <w:rStyle w:val="a9"/>
            <w:sz w:val="28"/>
            <w:szCs w:val="28"/>
            <w:lang w:val="en-US"/>
          </w:rPr>
          <w:t>ru</w:t>
        </w:r>
        <w:proofErr w:type="spellEnd"/>
      </w:hyperlink>
      <w:r w:rsidRPr="00680FF9">
        <w:rPr>
          <w:sz w:val="28"/>
          <w:szCs w:val="28"/>
        </w:rPr>
        <w:t>;</w:t>
      </w:r>
    </w:p>
    <w:p w:rsidR="00A8437C" w:rsidRPr="00680FF9" w:rsidRDefault="00A8437C" w:rsidP="000D3DA8">
      <w:pPr>
        <w:rPr>
          <w:color w:val="000000"/>
          <w:sz w:val="28"/>
          <w:szCs w:val="28"/>
        </w:rPr>
      </w:pPr>
      <w:r w:rsidRPr="00680FF9">
        <w:rPr>
          <w:color w:val="000000"/>
          <w:sz w:val="28"/>
          <w:szCs w:val="28"/>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w:t>
      </w:r>
      <w:r w:rsidR="002C61AB" w:rsidRPr="00680FF9">
        <w:rPr>
          <w:color w:val="000000"/>
          <w:sz w:val="28"/>
          <w:szCs w:val="28"/>
        </w:rPr>
        <w:t>gi.ru) (далее – единый портал).</w:t>
      </w:r>
    </w:p>
    <w:p w:rsidR="00A8437C" w:rsidRPr="00680FF9" w:rsidRDefault="00A8437C" w:rsidP="000D3DA8">
      <w:pPr>
        <w:rPr>
          <w:color w:val="000000"/>
          <w:sz w:val="28"/>
          <w:szCs w:val="28"/>
        </w:rPr>
      </w:pPr>
      <w:r w:rsidRPr="00680FF9">
        <w:rPr>
          <w:color w:val="000000"/>
          <w:sz w:val="28"/>
          <w:szCs w:val="28"/>
        </w:rPr>
        <w:t>Информация на едином портале</w:t>
      </w:r>
      <w:r w:rsidR="002C61AB" w:rsidRPr="00680FF9">
        <w:rPr>
          <w:color w:val="000000"/>
          <w:sz w:val="28"/>
          <w:szCs w:val="28"/>
        </w:rPr>
        <w:t xml:space="preserve"> </w:t>
      </w:r>
      <w:r w:rsidRPr="00680FF9">
        <w:rPr>
          <w:color w:val="000000"/>
          <w:sz w:val="28"/>
          <w:szCs w:val="28"/>
        </w:rPr>
        <w:t xml:space="preserve">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437C" w:rsidRPr="00680FF9" w:rsidRDefault="00A8437C" w:rsidP="000D3DA8">
      <w:pPr>
        <w:rPr>
          <w:color w:val="000000"/>
          <w:sz w:val="28"/>
          <w:szCs w:val="28"/>
        </w:rPr>
      </w:pPr>
      <w:proofErr w:type="gramStart"/>
      <w:r w:rsidRPr="00680FF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437C" w:rsidRPr="00680FF9" w:rsidRDefault="00A8437C" w:rsidP="000D3DA8">
      <w:pPr>
        <w:rPr>
          <w:sz w:val="28"/>
          <w:szCs w:val="28"/>
        </w:rPr>
      </w:pPr>
      <w:r w:rsidRPr="00680FF9">
        <w:rPr>
          <w:sz w:val="28"/>
          <w:szCs w:val="28"/>
        </w:rPr>
        <w:t>1.3.2.4. Посредством размещения информационных стендов в администрации и МФЦ.</w:t>
      </w:r>
    </w:p>
    <w:p w:rsidR="00A8437C" w:rsidRPr="00680FF9" w:rsidRDefault="00A8437C" w:rsidP="000D3DA8">
      <w:pPr>
        <w:rPr>
          <w:sz w:val="28"/>
          <w:szCs w:val="28"/>
        </w:rPr>
      </w:pPr>
      <w:r w:rsidRPr="00680FF9">
        <w:rPr>
          <w:sz w:val="28"/>
          <w:szCs w:val="28"/>
        </w:rPr>
        <w:t>1.3.3. Консультирование по вопросам предоставления муниципальной услуги осуществляется бесплатно.</w:t>
      </w:r>
    </w:p>
    <w:p w:rsidR="00A8437C" w:rsidRPr="00680FF9" w:rsidRDefault="00A8437C" w:rsidP="000D3DA8">
      <w:pPr>
        <w:rPr>
          <w:sz w:val="28"/>
          <w:szCs w:val="28"/>
        </w:rPr>
      </w:pPr>
      <w:r w:rsidRPr="00680FF9">
        <w:rPr>
          <w:sz w:val="28"/>
          <w:szCs w:val="28"/>
        </w:rPr>
        <w:t xml:space="preserve">Специалист, осуществляющий консультирование (посредством телефона или </w:t>
      </w:r>
      <w:r w:rsidRPr="00680FF9">
        <w:rPr>
          <w:sz w:val="28"/>
          <w:szCs w:val="28"/>
        </w:rPr>
        <w:lastRenderedPageBreak/>
        <w:t>лично) по вопросам предоставления муниципальной услуги, должен корректно и внимательно относиться к заявителям.</w:t>
      </w:r>
    </w:p>
    <w:p w:rsidR="00A8437C" w:rsidRPr="00680FF9" w:rsidRDefault="00A8437C" w:rsidP="000D3DA8">
      <w:pPr>
        <w:rPr>
          <w:sz w:val="28"/>
          <w:szCs w:val="28"/>
        </w:rPr>
      </w:pPr>
      <w:proofErr w:type="gramStart"/>
      <w:r w:rsidRPr="00680FF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8437C" w:rsidRPr="00680FF9" w:rsidRDefault="00A8437C" w:rsidP="000D3DA8">
      <w:pPr>
        <w:rPr>
          <w:sz w:val="28"/>
          <w:szCs w:val="28"/>
        </w:rPr>
      </w:pPr>
      <w:r w:rsidRPr="00680FF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437C" w:rsidRPr="00680FF9" w:rsidRDefault="00A8437C" w:rsidP="000D3DA8">
      <w:pPr>
        <w:rPr>
          <w:sz w:val="28"/>
          <w:szCs w:val="28"/>
        </w:rPr>
      </w:pPr>
      <w:r w:rsidRPr="00680FF9">
        <w:rPr>
          <w:sz w:val="28"/>
          <w:szCs w:val="28"/>
        </w:rPr>
        <w:t>Рекомендуемое время для телефонного разговора – не более 10 (десяти) минут, личного устного информирования – не более 20 (двадцати) минут.</w:t>
      </w:r>
    </w:p>
    <w:p w:rsidR="00A8437C" w:rsidRPr="00680FF9" w:rsidRDefault="00A8437C" w:rsidP="000D3DA8">
      <w:pPr>
        <w:rPr>
          <w:sz w:val="28"/>
          <w:szCs w:val="28"/>
        </w:rPr>
      </w:pPr>
      <w:r w:rsidRPr="00680FF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8437C" w:rsidRPr="00680FF9" w:rsidRDefault="00A8437C" w:rsidP="000D3DA8">
      <w:pPr>
        <w:rPr>
          <w:sz w:val="28"/>
          <w:szCs w:val="28"/>
        </w:rPr>
      </w:pPr>
      <w:r w:rsidRPr="00680FF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8437C" w:rsidRPr="00680FF9" w:rsidRDefault="00A8437C" w:rsidP="000D3DA8">
      <w:pPr>
        <w:rPr>
          <w:sz w:val="28"/>
          <w:szCs w:val="28"/>
        </w:rPr>
      </w:pPr>
      <w:r w:rsidRPr="00680FF9">
        <w:rPr>
          <w:sz w:val="28"/>
          <w:szCs w:val="28"/>
        </w:rPr>
        <w:t>1.3.4. На информационных стендах, размещенных в администрации и МФЦ, указываются следующие сведения:</w:t>
      </w:r>
    </w:p>
    <w:p w:rsidR="00A8437C" w:rsidRPr="00680FF9" w:rsidRDefault="00A8437C" w:rsidP="000D3DA8">
      <w:pPr>
        <w:rPr>
          <w:sz w:val="28"/>
          <w:szCs w:val="28"/>
        </w:rPr>
      </w:pPr>
      <w:r w:rsidRPr="00680FF9">
        <w:rPr>
          <w:sz w:val="28"/>
          <w:szCs w:val="28"/>
        </w:rPr>
        <w:t>режим работы, адреса администрации и МФЦ;</w:t>
      </w:r>
    </w:p>
    <w:p w:rsidR="00A8437C" w:rsidRPr="00680FF9" w:rsidRDefault="00A8437C" w:rsidP="000D3DA8">
      <w:pPr>
        <w:rPr>
          <w:sz w:val="28"/>
          <w:szCs w:val="28"/>
        </w:rPr>
      </w:pPr>
      <w:r w:rsidRPr="00680FF9">
        <w:rPr>
          <w:sz w:val="28"/>
          <w:szCs w:val="28"/>
        </w:rPr>
        <w:t>адрес официального сайта и адрес электронной почты администрации;</w:t>
      </w:r>
    </w:p>
    <w:p w:rsidR="00A8437C" w:rsidRPr="00680FF9" w:rsidRDefault="00A8437C" w:rsidP="000D3DA8">
      <w:pPr>
        <w:rPr>
          <w:sz w:val="28"/>
          <w:szCs w:val="28"/>
        </w:rPr>
      </w:pPr>
      <w:r w:rsidRPr="00680FF9">
        <w:rPr>
          <w:sz w:val="28"/>
          <w:szCs w:val="28"/>
        </w:rPr>
        <w:t>почтовые адреса, телефоны, Ф.И.О. должностных лиц администрации и МФЦ;</w:t>
      </w:r>
    </w:p>
    <w:p w:rsidR="00A8437C" w:rsidRPr="00680FF9" w:rsidRDefault="00A8437C" w:rsidP="000D3DA8">
      <w:pPr>
        <w:rPr>
          <w:sz w:val="28"/>
          <w:szCs w:val="28"/>
        </w:rPr>
      </w:pPr>
      <w:r w:rsidRPr="00680FF9">
        <w:rPr>
          <w:sz w:val="28"/>
          <w:szCs w:val="28"/>
        </w:rPr>
        <w:t>порядок информирования заявителей о предоставлении муниципальной услуги;</w:t>
      </w:r>
    </w:p>
    <w:p w:rsidR="00A8437C" w:rsidRPr="00680FF9" w:rsidRDefault="00A8437C" w:rsidP="000D3DA8">
      <w:pPr>
        <w:rPr>
          <w:sz w:val="28"/>
          <w:szCs w:val="28"/>
        </w:rPr>
      </w:pPr>
      <w:r w:rsidRPr="00680FF9">
        <w:rPr>
          <w:sz w:val="28"/>
          <w:szCs w:val="28"/>
        </w:rPr>
        <w:t>порядок и сроки предоставления муниципальной услуги;</w:t>
      </w:r>
    </w:p>
    <w:p w:rsidR="00A8437C" w:rsidRPr="00680FF9" w:rsidRDefault="00A8437C" w:rsidP="000D3DA8">
      <w:pPr>
        <w:rPr>
          <w:sz w:val="28"/>
          <w:szCs w:val="28"/>
        </w:rPr>
      </w:pPr>
      <w:r w:rsidRPr="00680FF9">
        <w:rPr>
          <w:sz w:val="28"/>
          <w:szCs w:val="28"/>
        </w:rPr>
        <w:t>форма заявления о предоставлении муниципальной услуги и образец его заполнения;</w:t>
      </w:r>
    </w:p>
    <w:p w:rsidR="00A8437C" w:rsidRPr="00680FF9" w:rsidRDefault="00A8437C" w:rsidP="000D3DA8">
      <w:pPr>
        <w:rPr>
          <w:sz w:val="28"/>
          <w:szCs w:val="28"/>
        </w:rPr>
      </w:pPr>
      <w:r w:rsidRPr="00680FF9">
        <w:rPr>
          <w:sz w:val="28"/>
          <w:szCs w:val="28"/>
        </w:rPr>
        <w:t>исчерпывающий перечень документов, необходимых для предоставления муниципальной услуги;</w:t>
      </w:r>
    </w:p>
    <w:p w:rsidR="00A8437C" w:rsidRPr="00680FF9" w:rsidRDefault="00A8437C" w:rsidP="000D3DA8">
      <w:pPr>
        <w:rPr>
          <w:sz w:val="28"/>
          <w:szCs w:val="28"/>
        </w:rPr>
      </w:pPr>
      <w:r w:rsidRPr="00680FF9">
        <w:rPr>
          <w:sz w:val="28"/>
          <w:szCs w:val="28"/>
        </w:rPr>
        <w:t>исчерпывающий перечень оснований для отказа в приеме документов, необходимых для предоставления муниципальной услуги;</w:t>
      </w:r>
    </w:p>
    <w:p w:rsidR="00A8437C" w:rsidRPr="00680FF9" w:rsidRDefault="00A8437C" w:rsidP="000D3DA8">
      <w:pPr>
        <w:rPr>
          <w:sz w:val="28"/>
          <w:szCs w:val="28"/>
        </w:rPr>
      </w:pPr>
      <w:r w:rsidRPr="00680FF9">
        <w:rPr>
          <w:sz w:val="28"/>
          <w:szCs w:val="28"/>
        </w:rPr>
        <w:t>исчерпывающий перечень оснований для отказа в предоставлении муниципальной услуги;</w:t>
      </w:r>
    </w:p>
    <w:p w:rsidR="00A8437C" w:rsidRPr="00680FF9" w:rsidRDefault="00A8437C" w:rsidP="000D3DA8">
      <w:pPr>
        <w:rPr>
          <w:sz w:val="28"/>
          <w:szCs w:val="28"/>
        </w:rPr>
      </w:pPr>
      <w:r w:rsidRPr="00680FF9">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8437C" w:rsidRPr="00680FF9" w:rsidRDefault="00A8437C" w:rsidP="000D3DA8">
      <w:pPr>
        <w:rPr>
          <w:sz w:val="28"/>
          <w:szCs w:val="28"/>
        </w:rPr>
      </w:pPr>
      <w:r w:rsidRPr="00680FF9">
        <w:rPr>
          <w:sz w:val="28"/>
          <w:szCs w:val="28"/>
        </w:rPr>
        <w:t>Указанная информация также размещается на официальном сайте и на сайтах МФЦ.</w:t>
      </w:r>
    </w:p>
    <w:p w:rsidR="00A8437C" w:rsidRPr="00680FF9" w:rsidRDefault="00A8437C" w:rsidP="000D3DA8">
      <w:pPr>
        <w:rPr>
          <w:sz w:val="28"/>
          <w:szCs w:val="28"/>
        </w:rPr>
      </w:pPr>
      <w:r w:rsidRPr="00680FF9">
        <w:rPr>
          <w:sz w:val="28"/>
          <w:szCs w:val="28"/>
        </w:rPr>
        <w:t xml:space="preserve">1.3.5. Администрация расположена по адресу: </w:t>
      </w:r>
      <w:r w:rsidR="002C61AB" w:rsidRPr="00680FF9">
        <w:rPr>
          <w:color w:val="000000"/>
          <w:sz w:val="28"/>
          <w:szCs w:val="28"/>
        </w:rPr>
        <w:t>649190</w:t>
      </w:r>
      <w:r w:rsidRPr="00680FF9">
        <w:rPr>
          <w:color w:val="000000"/>
          <w:sz w:val="28"/>
          <w:szCs w:val="28"/>
        </w:rPr>
        <w:t xml:space="preserve">, </w:t>
      </w:r>
      <w:r w:rsidR="002C61AB" w:rsidRPr="00680FF9">
        <w:rPr>
          <w:color w:val="000000"/>
          <w:sz w:val="28"/>
          <w:szCs w:val="28"/>
        </w:rPr>
        <w:t xml:space="preserve">Республика Алтай, </w:t>
      </w:r>
      <w:proofErr w:type="spellStart"/>
      <w:r w:rsidR="002C61AB" w:rsidRPr="00680FF9">
        <w:rPr>
          <w:color w:val="000000"/>
          <w:sz w:val="28"/>
          <w:szCs w:val="28"/>
        </w:rPr>
        <w:t>Чойский</w:t>
      </w:r>
      <w:proofErr w:type="spellEnd"/>
      <w:r w:rsidR="002C61AB" w:rsidRPr="00680FF9">
        <w:rPr>
          <w:color w:val="000000"/>
          <w:sz w:val="28"/>
          <w:szCs w:val="28"/>
        </w:rPr>
        <w:t xml:space="preserve"> район</w:t>
      </w:r>
      <w:r w:rsidR="00EB5336" w:rsidRPr="00680FF9">
        <w:rPr>
          <w:color w:val="000000"/>
          <w:sz w:val="28"/>
          <w:szCs w:val="28"/>
        </w:rPr>
        <w:t xml:space="preserve">, с. </w:t>
      </w:r>
      <w:proofErr w:type="spellStart"/>
      <w:r w:rsidR="00EB5336" w:rsidRPr="00680FF9">
        <w:rPr>
          <w:color w:val="000000"/>
          <w:sz w:val="28"/>
          <w:szCs w:val="28"/>
        </w:rPr>
        <w:t>Паспаул</w:t>
      </w:r>
      <w:proofErr w:type="spellEnd"/>
      <w:r w:rsidR="00EB5336" w:rsidRPr="00680FF9">
        <w:rPr>
          <w:color w:val="000000"/>
          <w:sz w:val="28"/>
          <w:szCs w:val="28"/>
        </w:rPr>
        <w:t>, ул. Совхозная, 41А</w:t>
      </w:r>
    </w:p>
    <w:p w:rsidR="00A8437C" w:rsidRPr="00680FF9" w:rsidRDefault="00A8437C" w:rsidP="000D3DA8">
      <w:pPr>
        <w:rPr>
          <w:sz w:val="28"/>
          <w:szCs w:val="28"/>
        </w:rPr>
      </w:pPr>
      <w:r w:rsidRPr="00680FF9">
        <w:rPr>
          <w:sz w:val="28"/>
          <w:szCs w:val="28"/>
        </w:rPr>
        <w:t xml:space="preserve">Справочный телефон администрации: </w:t>
      </w:r>
      <w:r w:rsidRPr="00680FF9">
        <w:rPr>
          <w:color w:val="000000"/>
          <w:sz w:val="28"/>
          <w:szCs w:val="28"/>
        </w:rPr>
        <w:t>8(</w:t>
      </w:r>
      <w:r w:rsidR="00EB5336" w:rsidRPr="00680FF9">
        <w:rPr>
          <w:color w:val="000000"/>
          <w:sz w:val="28"/>
          <w:szCs w:val="28"/>
        </w:rPr>
        <w:t>38840</w:t>
      </w:r>
      <w:r w:rsidRPr="00680FF9">
        <w:rPr>
          <w:color w:val="000000"/>
          <w:sz w:val="28"/>
          <w:szCs w:val="28"/>
        </w:rPr>
        <w:t>)</w:t>
      </w:r>
      <w:r w:rsidR="00EB5336" w:rsidRPr="00680FF9">
        <w:rPr>
          <w:color w:val="000000"/>
          <w:sz w:val="28"/>
          <w:szCs w:val="28"/>
        </w:rPr>
        <w:t>25346</w:t>
      </w:r>
      <w:r w:rsidRPr="00680FF9">
        <w:rPr>
          <w:sz w:val="28"/>
          <w:szCs w:val="28"/>
        </w:rPr>
        <w:t>.</w:t>
      </w:r>
    </w:p>
    <w:p w:rsidR="00A8437C" w:rsidRPr="00680FF9" w:rsidRDefault="00A8437C" w:rsidP="000D3DA8">
      <w:pPr>
        <w:rPr>
          <w:sz w:val="28"/>
          <w:szCs w:val="28"/>
        </w:rPr>
      </w:pPr>
      <w:r w:rsidRPr="00680FF9">
        <w:rPr>
          <w:sz w:val="28"/>
          <w:szCs w:val="28"/>
        </w:rPr>
        <w:t>График работы администрации: понедельник-</w:t>
      </w:r>
      <w:r w:rsidR="00EB5336" w:rsidRPr="00680FF9">
        <w:rPr>
          <w:sz w:val="28"/>
          <w:szCs w:val="28"/>
        </w:rPr>
        <w:t>пятница</w:t>
      </w:r>
      <w:r w:rsidRPr="00680FF9">
        <w:rPr>
          <w:sz w:val="28"/>
          <w:szCs w:val="28"/>
        </w:rPr>
        <w:t xml:space="preserve"> с 0</w:t>
      </w:r>
      <w:r w:rsidR="00EB5336" w:rsidRPr="00680FF9">
        <w:rPr>
          <w:sz w:val="28"/>
          <w:szCs w:val="28"/>
        </w:rPr>
        <w:t>9</w:t>
      </w:r>
      <w:r w:rsidRPr="00680FF9">
        <w:rPr>
          <w:sz w:val="28"/>
          <w:szCs w:val="28"/>
        </w:rPr>
        <w:t>.00 до 17.00, перерыв с 1</w:t>
      </w:r>
      <w:r w:rsidR="00EB5336" w:rsidRPr="00680FF9">
        <w:rPr>
          <w:sz w:val="28"/>
          <w:szCs w:val="28"/>
        </w:rPr>
        <w:t>3</w:t>
      </w:r>
      <w:r w:rsidRPr="00680FF9">
        <w:rPr>
          <w:sz w:val="28"/>
          <w:szCs w:val="28"/>
        </w:rPr>
        <w:t>.00 до 1</w:t>
      </w:r>
      <w:r w:rsidR="00EB5336" w:rsidRPr="00680FF9">
        <w:rPr>
          <w:sz w:val="28"/>
          <w:szCs w:val="28"/>
        </w:rPr>
        <w:t>4</w:t>
      </w:r>
      <w:r w:rsidRPr="00680FF9">
        <w:rPr>
          <w:sz w:val="28"/>
          <w:szCs w:val="28"/>
        </w:rPr>
        <w:t>.</w:t>
      </w:r>
      <w:r w:rsidR="00EB5336" w:rsidRPr="00680FF9">
        <w:rPr>
          <w:sz w:val="28"/>
          <w:szCs w:val="28"/>
        </w:rPr>
        <w:t>0</w:t>
      </w:r>
      <w:r w:rsidRPr="00680FF9">
        <w:rPr>
          <w:sz w:val="28"/>
          <w:szCs w:val="28"/>
        </w:rPr>
        <w:t>0, суббота и воскресенье – выходные дни.</w:t>
      </w:r>
    </w:p>
    <w:p w:rsidR="00EB5336" w:rsidRPr="00680FF9" w:rsidRDefault="00EB5336" w:rsidP="000D3DA8">
      <w:pPr>
        <w:rPr>
          <w:sz w:val="28"/>
          <w:szCs w:val="28"/>
        </w:rPr>
      </w:pPr>
      <w:r w:rsidRPr="00680FF9">
        <w:rPr>
          <w:sz w:val="28"/>
          <w:szCs w:val="28"/>
        </w:rPr>
        <w:t xml:space="preserve">Адрес официального сайта: </w:t>
      </w:r>
      <w:proofErr w:type="spellStart"/>
      <w:r w:rsidRPr="00680FF9">
        <w:rPr>
          <w:color w:val="000000"/>
          <w:sz w:val="28"/>
          <w:szCs w:val="28"/>
          <w:bdr w:val="none" w:sz="0" w:space="0" w:color="auto" w:frame="1"/>
        </w:rPr>
        <w:t>паспаул</w:t>
      </w:r>
      <w:proofErr w:type="gramStart"/>
      <w:r w:rsidRPr="00680FF9">
        <w:rPr>
          <w:color w:val="000000"/>
          <w:sz w:val="28"/>
          <w:szCs w:val="28"/>
          <w:bdr w:val="none" w:sz="0" w:space="0" w:color="auto" w:frame="1"/>
        </w:rPr>
        <w:t>.р</w:t>
      </w:r>
      <w:proofErr w:type="gramEnd"/>
      <w:r w:rsidRPr="00680FF9">
        <w:rPr>
          <w:color w:val="000000"/>
          <w:sz w:val="28"/>
          <w:szCs w:val="28"/>
          <w:bdr w:val="none" w:sz="0" w:space="0" w:color="auto" w:frame="1"/>
        </w:rPr>
        <w:t>ф</w:t>
      </w:r>
      <w:proofErr w:type="spellEnd"/>
    </w:p>
    <w:p w:rsidR="00EB5336" w:rsidRPr="00680FF9" w:rsidRDefault="00EB5336" w:rsidP="000D3DA8">
      <w:pPr>
        <w:rPr>
          <w:sz w:val="28"/>
          <w:szCs w:val="28"/>
        </w:rPr>
      </w:pPr>
      <w:r w:rsidRPr="00680FF9">
        <w:rPr>
          <w:sz w:val="28"/>
          <w:szCs w:val="28"/>
        </w:rPr>
        <w:t xml:space="preserve">Адрес электронной почты: </w:t>
      </w:r>
      <w:proofErr w:type="spellStart"/>
      <w:r w:rsidRPr="00680FF9">
        <w:rPr>
          <w:sz w:val="28"/>
          <w:szCs w:val="28"/>
          <w:lang w:val="en-US"/>
        </w:rPr>
        <w:t>gos</w:t>
      </w:r>
      <w:proofErr w:type="spellEnd"/>
      <w:r w:rsidRPr="00680FF9">
        <w:rPr>
          <w:sz w:val="28"/>
          <w:szCs w:val="28"/>
        </w:rPr>
        <w:t>.</w:t>
      </w:r>
      <w:proofErr w:type="spellStart"/>
      <w:r w:rsidRPr="00680FF9">
        <w:rPr>
          <w:sz w:val="28"/>
          <w:szCs w:val="28"/>
          <w:lang w:val="en-US"/>
        </w:rPr>
        <w:t>paspaul</w:t>
      </w:r>
      <w:proofErr w:type="spellEnd"/>
      <w:r w:rsidRPr="00680FF9">
        <w:rPr>
          <w:sz w:val="28"/>
          <w:szCs w:val="28"/>
        </w:rPr>
        <w:t>@</w:t>
      </w:r>
      <w:r w:rsidRPr="00680FF9">
        <w:rPr>
          <w:sz w:val="28"/>
          <w:szCs w:val="28"/>
          <w:lang w:val="en-US"/>
        </w:rPr>
        <w:t>mail</w:t>
      </w:r>
      <w:r w:rsidRPr="00680FF9">
        <w:rPr>
          <w:sz w:val="28"/>
          <w:szCs w:val="28"/>
        </w:rPr>
        <w:t>.</w:t>
      </w:r>
      <w:proofErr w:type="spellStart"/>
      <w:r w:rsidRPr="00680FF9">
        <w:rPr>
          <w:sz w:val="28"/>
          <w:szCs w:val="28"/>
          <w:lang w:val="en-US"/>
        </w:rPr>
        <w:t>ru</w:t>
      </w:r>
      <w:proofErr w:type="spellEnd"/>
      <w:r w:rsidRPr="00680FF9">
        <w:rPr>
          <w:sz w:val="28"/>
          <w:szCs w:val="28"/>
        </w:rPr>
        <w:t>.</w:t>
      </w:r>
    </w:p>
    <w:p w:rsidR="00EB5336" w:rsidRPr="00680FF9" w:rsidRDefault="00A8437C" w:rsidP="000D3DA8">
      <w:pPr>
        <w:rPr>
          <w:sz w:val="28"/>
          <w:szCs w:val="28"/>
        </w:rPr>
      </w:pPr>
      <w:r w:rsidRPr="00680FF9">
        <w:rPr>
          <w:sz w:val="28"/>
          <w:szCs w:val="28"/>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w:t>
      </w:r>
      <w:r w:rsidR="00EB5336" w:rsidRPr="00680FF9">
        <w:rPr>
          <w:sz w:val="28"/>
          <w:szCs w:val="28"/>
        </w:rPr>
        <w:t xml:space="preserve"> Республики Алтай</w:t>
      </w:r>
      <w:r w:rsidRPr="00680FF9">
        <w:rPr>
          <w:sz w:val="28"/>
          <w:szCs w:val="28"/>
        </w:rPr>
        <w:t xml:space="preserve"> в информационно-</w:t>
      </w:r>
      <w:r w:rsidRPr="00680FF9">
        <w:rPr>
          <w:sz w:val="28"/>
          <w:szCs w:val="28"/>
        </w:rPr>
        <w:lastRenderedPageBreak/>
        <w:t xml:space="preserve">телекоммуникационной сети «Интернет» – </w:t>
      </w:r>
      <w:hyperlink r:id="rId14" w:history="1">
        <w:r w:rsidR="00EB5336" w:rsidRPr="00680FF9">
          <w:rPr>
            <w:rStyle w:val="a9"/>
            <w:sz w:val="28"/>
            <w:szCs w:val="28"/>
          </w:rPr>
          <w:t>www.</w:t>
        </w:r>
        <w:r w:rsidR="00EB5336" w:rsidRPr="00680FF9">
          <w:rPr>
            <w:rStyle w:val="a9"/>
            <w:sz w:val="28"/>
            <w:szCs w:val="28"/>
            <w:lang w:val="en-US"/>
          </w:rPr>
          <w:t>altai</w:t>
        </w:r>
        <w:r w:rsidR="00EB5336" w:rsidRPr="00680FF9">
          <w:rPr>
            <w:rStyle w:val="a9"/>
            <w:sz w:val="28"/>
            <w:szCs w:val="28"/>
          </w:rPr>
          <w:t>-mfc.ru</w:t>
        </w:r>
      </w:hyperlink>
      <w:r w:rsidR="00EB5336" w:rsidRPr="00680FF9">
        <w:rPr>
          <w:sz w:val="28"/>
          <w:szCs w:val="28"/>
        </w:rPr>
        <w:t xml:space="preserve">, </w:t>
      </w:r>
      <w:hyperlink r:id="rId15" w:history="1">
        <w:r w:rsidR="00EB5336" w:rsidRPr="00680FF9">
          <w:rPr>
            <w:rStyle w:val="a9"/>
            <w:sz w:val="28"/>
            <w:szCs w:val="28"/>
            <w:lang w:val="en-US"/>
          </w:rPr>
          <w:t>mfc</w:t>
        </w:r>
        <w:r w:rsidR="00EB5336" w:rsidRPr="00680FF9">
          <w:rPr>
            <w:rStyle w:val="a9"/>
            <w:sz w:val="28"/>
            <w:szCs w:val="28"/>
          </w:rPr>
          <w:t>-</w:t>
        </w:r>
        <w:r w:rsidR="00EB5336" w:rsidRPr="00680FF9">
          <w:rPr>
            <w:rStyle w:val="a9"/>
            <w:sz w:val="28"/>
            <w:szCs w:val="28"/>
            <w:lang w:val="en-US"/>
          </w:rPr>
          <w:t>choya</w:t>
        </w:r>
        <w:r w:rsidR="00EB5336" w:rsidRPr="00680FF9">
          <w:rPr>
            <w:rStyle w:val="a9"/>
            <w:sz w:val="28"/>
            <w:szCs w:val="28"/>
          </w:rPr>
          <w:t>@</w:t>
        </w:r>
        <w:r w:rsidR="00EB5336" w:rsidRPr="00680FF9">
          <w:rPr>
            <w:rStyle w:val="a9"/>
            <w:sz w:val="28"/>
            <w:szCs w:val="28"/>
            <w:lang w:val="en-US"/>
          </w:rPr>
          <w:t>mail</w:t>
        </w:r>
        <w:r w:rsidR="00EB5336" w:rsidRPr="00680FF9">
          <w:rPr>
            <w:rStyle w:val="a9"/>
            <w:sz w:val="28"/>
            <w:szCs w:val="28"/>
          </w:rPr>
          <w:t>.</w:t>
        </w:r>
        <w:proofErr w:type="spellStart"/>
        <w:r w:rsidR="00EB5336" w:rsidRPr="00680FF9">
          <w:rPr>
            <w:rStyle w:val="a9"/>
            <w:sz w:val="28"/>
            <w:szCs w:val="28"/>
            <w:lang w:val="en-US"/>
          </w:rPr>
          <w:t>ru</w:t>
        </w:r>
        <w:proofErr w:type="spellEnd"/>
      </w:hyperlink>
    </w:p>
    <w:p w:rsidR="00A8437C" w:rsidRPr="00680FF9" w:rsidRDefault="00A8437C" w:rsidP="000D3DA8">
      <w:pPr>
        <w:rPr>
          <w:sz w:val="28"/>
          <w:szCs w:val="28"/>
        </w:rPr>
      </w:pPr>
      <w:r w:rsidRPr="00680FF9">
        <w:rPr>
          <w:sz w:val="28"/>
          <w:szCs w:val="28"/>
        </w:rPr>
        <w:t>1.3.7. Организации, предоставляющие услуги, являющиеся необходимыми и обязательными, отсутствуют.</w:t>
      </w:r>
    </w:p>
    <w:p w:rsidR="000315FB" w:rsidRPr="00680FF9" w:rsidRDefault="000315FB" w:rsidP="000D3DA8">
      <w:pPr>
        <w:pStyle w:val="1"/>
        <w:rPr>
          <w:rFonts w:ascii="Times New Roman" w:hAnsi="Times New Roman" w:cs="Times New Roman"/>
          <w:sz w:val="28"/>
          <w:szCs w:val="28"/>
        </w:rPr>
      </w:pPr>
      <w:bookmarkStart w:id="5" w:name="_Toc100844231"/>
      <w:r w:rsidRPr="00680FF9">
        <w:rPr>
          <w:rFonts w:ascii="Times New Roman" w:hAnsi="Times New Roman" w:cs="Times New Roman"/>
          <w:sz w:val="28"/>
          <w:szCs w:val="28"/>
        </w:rPr>
        <w:t>Стандарт предоставления муниципальной услуги</w:t>
      </w:r>
      <w:bookmarkEnd w:id="5"/>
    </w:p>
    <w:p w:rsidR="000315FB" w:rsidRPr="00680FF9" w:rsidRDefault="000315FB" w:rsidP="000D3DA8">
      <w:pPr>
        <w:pStyle w:val="2"/>
        <w:jc w:val="left"/>
        <w:rPr>
          <w:rFonts w:cs="Times New Roman"/>
          <w:sz w:val="28"/>
          <w:szCs w:val="28"/>
        </w:rPr>
      </w:pPr>
      <w:bookmarkStart w:id="6" w:name="Par146"/>
      <w:bookmarkStart w:id="7" w:name="_Toc100844232"/>
      <w:bookmarkEnd w:id="6"/>
      <w:r w:rsidRPr="00680FF9">
        <w:rPr>
          <w:rFonts w:cs="Times New Roman"/>
          <w:sz w:val="28"/>
          <w:szCs w:val="28"/>
        </w:rPr>
        <w:t>Наименование муниципальной услуги</w:t>
      </w:r>
      <w:bookmarkEnd w:id="7"/>
    </w:p>
    <w:p w:rsidR="000315FB" w:rsidRPr="00680FF9" w:rsidRDefault="000315FB" w:rsidP="000D3DA8">
      <w:pPr>
        <w:rPr>
          <w:bCs/>
          <w:sz w:val="28"/>
          <w:szCs w:val="28"/>
        </w:rPr>
      </w:pPr>
      <w:r w:rsidRPr="00680FF9">
        <w:rPr>
          <w:sz w:val="28"/>
          <w:szCs w:val="28"/>
        </w:rPr>
        <w:t xml:space="preserve">Наименование муниципальной услуги: </w:t>
      </w:r>
      <w:r w:rsidRPr="00680FF9">
        <w:rPr>
          <w:bCs/>
          <w:sz w:val="28"/>
          <w:szCs w:val="28"/>
        </w:rPr>
        <w:t>«Присвоение адреса объекту адресации, изменение и аннулирование такого адреса».</w:t>
      </w:r>
    </w:p>
    <w:p w:rsidR="00604F78" w:rsidRPr="00680FF9" w:rsidRDefault="00604F78" w:rsidP="000D3DA8">
      <w:pPr>
        <w:pStyle w:val="2"/>
        <w:jc w:val="left"/>
        <w:rPr>
          <w:rFonts w:cs="Times New Roman"/>
          <w:sz w:val="28"/>
          <w:szCs w:val="28"/>
        </w:rPr>
      </w:pPr>
      <w:bookmarkStart w:id="8" w:name="Par159"/>
      <w:bookmarkEnd w:id="8"/>
      <w:r w:rsidRPr="00680FF9">
        <w:rPr>
          <w:rFonts w:cs="Times New Roman"/>
          <w:sz w:val="28"/>
          <w:szCs w:val="28"/>
        </w:rPr>
        <w:t xml:space="preserve"> </w:t>
      </w:r>
      <w:bookmarkStart w:id="9" w:name="_Toc100844233"/>
      <w:r w:rsidRPr="00680FF9">
        <w:rPr>
          <w:rFonts w:cs="Times New Roman"/>
          <w:sz w:val="28"/>
          <w:szCs w:val="28"/>
        </w:rPr>
        <w:t>Наименование органа, предоставляющего муниципальную услугу</w:t>
      </w:r>
      <w:bookmarkEnd w:id="9"/>
    </w:p>
    <w:p w:rsidR="00604F78" w:rsidRPr="00680FF9" w:rsidRDefault="00604F78" w:rsidP="000D3DA8">
      <w:pPr>
        <w:rPr>
          <w:sz w:val="28"/>
          <w:szCs w:val="28"/>
        </w:rPr>
      </w:pPr>
      <w:r w:rsidRPr="00680FF9">
        <w:rPr>
          <w:sz w:val="28"/>
          <w:szCs w:val="28"/>
        </w:rPr>
        <w:t xml:space="preserve">2.2.1. Полное наименование органа, предоставляющего муниципальную услугу - администрация </w:t>
      </w:r>
      <w:proofErr w:type="spellStart"/>
      <w:r w:rsidRPr="00680FF9">
        <w:rPr>
          <w:sz w:val="28"/>
          <w:szCs w:val="28"/>
        </w:rPr>
        <w:t>Паспаульского</w:t>
      </w:r>
      <w:proofErr w:type="spellEnd"/>
      <w:r w:rsidRPr="00680FF9">
        <w:rPr>
          <w:sz w:val="28"/>
          <w:szCs w:val="28"/>
        </w:rPr>
        <w:t xml:space="preserve"> сельского поселения </w:t>
      </w:r>
      <w:proofErr w:type="spellStart"/>
      <w:r w:rsidRPr="00680FF9">
        <w:rPr>
          <w:sz w:val="28"/>
          <w:szCs w:val="28"/>
        </w:rPr>
        <w:t>Чойского</w:t>
      </w:r>
      <w:proofErr w:type="spellEnd"/>
      <w:r w:rsidRPr="00680FF9">
        <w:rPr>
          <w:sz w:val="28"/>
          <w:szCs w:val="28"/>
        </w:rPr>
        <w:t xml:space="preserve"> района.</w:t>
      </w:r>
    </w:p>
    <w:p w:rsidR="00604F78" w:rsidRPr="00680FF9" w:rsidRDefault="00604F78" w:rsidP="000D3DA8">
      <w:pPr>
        <w:rPr>
          <w:sz w:val="28"/>
          <w:szCs w:val="28"/>
        </w:rPr>
      </w:pPr>
      <w:r w:rsidRPr="00680FF9">
        <w:rPr>
          <w:sz w:val="28"/>
          <w:szCs w:val="28"/>
        </w:rPr>
        <w:t>2.2.2. В предоставлении муниципальной услуги участвуют МФЦ</w:t>
      </w:r>
      <w:r w:rsidRPr="00680FF9">
        <w:rPr>
          <w:rFonts w:eastAsia="Calibri"/>
          <w:sz w:val="28"/>
          <w:szCs w:val="28"/>
          <w:lang w:eastAsia="en-US"/>
        </w:rPr>
        <w:t xml:space="preserve"> </w:t>
      </w:r>
      <w:r w:rsidRPr="00680FF9">
        <w:rPr>
          <w:sz w:val="28"/>
          <w:szCs w:val="28"/>
        </w:rPr>
        <w:t>на основании заключенных между администрацией и государственным автономным учреждением Республики Алтай «Многофункциональный центр» соглашения и дополнительных соглашений к нему.</w:t>
      </w:r>
    </w:p>
    <w:p w:rsidR="00604F78" w:rsidRPr="00680FF9" w:rsidRDefault="00604F78" w:rsidP="000D3DA8">
      <w:pPr>
        <w:rPr>
          <w:sz w:val="28"/>
          <w:szCs w:val="28"/>
        </w:rPr>
      </w:pPr>
      <w:r w:rsidRPr="00680FF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Республики Алтай для предоставления ему муниципальной услуги по экстерриториальному принципу.</w:t>
      </w:r>
    </w:p>
    <w:p w:rsidR="00604F78" w:rsidRPr="00680FF9" w:rsidRDefault="00604F78" w:rsidP="000D3DA8">
      <w:pPr>
        <w:rPr>
          <w:sz w:val="28"/>
          <w:szCs w:val="28"/>
        </w:rPr>
      </w:pPr>
      <w:r w:rsidRPr="00680FF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604F78" w:rsidRPr="00680FF9" w:rsidRDefault="00604F78" w:rsidP="000D3DA8">
      <w:pPr>
        <w:rPr>
          <w:sz w:val="28"/>
          <w:szCs w:val="28"/>
        </w:rPr>
      </w:pPr>
      <w:r w:rsidRPr="00680FF9">
        <w:rPr>
          <w:sz w:val="28"/>
          <w:szCs w:val="28"/>
        </w:rPr>
        <w:t>При предоставлении муниципальной услуги 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04F78" w:rsidRPr="00680FF9" w:rsidRDefault="00604F78" w:rsidP="000D3DA8">
      <w:pPr>
        <w:rPr>
          <w:sz w:val="28"/>
          <w:szCs w:val="28"/>
        </w:rPr>
      </w:pPr>
      <w:bookmarkStart w:id="10" w:name="sub_134"/>
      <w:r w:rsidRPr="00680FF9">
        <w:rPr>
          <w:sz w:val="28"/>
          <w:szCs w:val="28"/>
        </w:rPr>
        <w:t>2.2.3. При необходимости для предоставления муниципальной услуги осущест</w:t>
      </w:r>
      <w:bookmarkEnd w:id="10"/>
      <w:r w:rsidRPr="00680FF9">
        <w:rPr>
          <w:sz w:val="28"/>
          <w:szCs w:val="28"/>
        </w:rPr>
        <w:t>вляется взаимодействие:</w:t>
      </w:r>
    </w:p>
    <w:p w:rsidR="00604F78" w:rsidRPr="00680FF9" w:rsidRDefault="00604F78" w:rsidP="000D3DA8">
      <w:pPr>
        <w:rPr>
          <w:sz w:val="28"/>
          <w:szCs w:val="28"/>
        </w:rPr>
      </w:pPr>
      <w:r w:rsidRPr="00680FF9">
        <w:rPr>
          <w:sz w:val="28"/>
          <w:szCs w:val="28"/>
        </w:rPr>
        <w:t xml:space="preserve">с территориальным подразделением Управления Федеральной службы государственной регистрации, кадастра и картографии по Республики Алтай краю в муниципальном образовании </w:t>
      </w:r>
      <w:proofErr w:type="spellStart"/>
      <w:r w:rsidRPr="00680FF9">
        <w:rPr>
          <w:sz w:val="28"/>
          <w:szCs w:val="28"/>
        </w:rPr>
        <w:t>Чойский</w:t>
      </w:r>
      <w:proofErr w:type="spellEnd"/>
      <w:r w:rsidRPr="00680FF9">
        <w:rPr>
          <w:sz w:val="28"/>
          <w:szCs w:val="28"/>
        </w:rPr>
        <w:t xml:space="preserve"> район;</w:t>
      </w:r>
    </w:p>
    <w:p w:rsidR="00604F78" w:rsidRPr="00680FF9" w:rsidRDefault="00604F78" w:rsidP="000D3DA8">
      <w:pPr>
        <w:rPr>
          <w:sz w:val="28"/>
          <w:szCs w:val="28"/>
        </w:rPr>
      </w:pPr>
      <w:r w:rsidRPr="00680FF9">
        <w:rPr>
          <w:sz w:val="28"/>
          <w:szCs w:val="28"/>
        </w:rPr>
        <w:t>с территориальным подразделением Федеральной налоговой службы по Республики Алтай.</w:t>
      </w:r>
    </w:p>
    <w:p w:rsidR="00604F78" w:rsidRPr="00680FF9" w:rsidRDefault="00604F78" w:rsidP="000D3DA8">
      <w:pPr>
        <w:rPr>
          <w:sz w:val="28"/>
          <w:szCs w:val="28"/>
        </w:rPr>
      </w:pPr>
      <w:r w:rsidRPr="00680FF9">
        <w:rPr>
          <w:sz w:val="28"/>
          <w:szCs w:val="28"/>
        </w:rPr>
        <w:t xml:space="preserve">2.2.4. </w:t>
      </w:r>
      <w:proofErr w:type="gramStart"/>
      <w:r w:rsidRPr="00680FF9">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r w:rsidR="00335972" w:rsidRPr="00680FF9">
        <w:rPr>
          <w:sz w:val="28"/>
          <w:szCs w:val="28"/>
        </w:rPr>
        <w:t>.</w:t>
      </w:r>
      <w:proofErr w:type="gramEnd"/>
    </w:p>
    <w:p w:rsidR="000315FB" w:rsidRPr="00680FF9" w:rsidRDefault="000315FB" w:rsidP="00F01D58">
      <w:pPr>
        <w:pStyle w:val="2"/>
        <w:jc w:val="left"/>
        <w:rPr>
          <w:rFonts w:cs="Times New Roman"/>
          <w:sz w:val="28"/>
          <w:szCs w:val="28"/>
        </w:rPr>
      </w:pPr>
      <w:r w:rsidRPr="00680FF9">
        <w:rPr>
          <w:rFonts w:cs="Times New Roman"/>
          <w:sz w:val="28"/>
          <w:szCs w:val="28"/>
        </w:rPr>
        <w:lastRenderedPageBreak/>
        <w:t xml:space="preserve"> </w:t>
      </w:r>
      <w:bookmarkStart w:id="11" w:name="_Toc100844234"/>
      <w:r w:rsidRPr="00680FF9">
        <w:rPr>
          <w:rFonts w:cs="Times New Roman"/>
          <w:color w:val="000000"/>
          <w:sz w:val="28"/>
          <w:szCs w:val="28"/>
        </w:rPr>
        <w:t>Р</w:t>
      </w:r>
      <w:r w:rsidRPr="00680FF9">
        <w:rPr>
          <w:rFonts w:cs="Times New Roman"/>
          <w:sz w:val="28"/>
          <w:szCs w:val="28"/>
        </w:rPr>
        <w:t>езультат предоставления муниципальной услуги</w:t>
      </w:r>
      <w:bookmarkEnd w:id="11"/>
    </w:p>
    <w:p w:rsidR="000315FB" w:rsidRPr="00680FF9" w:rsidRDefault="000315FB" w:rsidP="000D3DA8">
      <w:pPr>
        <w:rPr>
          <w:sz w:val="28"/>
          <w:szCs w:val="28"/>
        </w:rPr>
      </w:pPr>
      <w:bookmarkStart w:id="12" w:name="sub_137"/>
      <w:r w:rsidRPr="00680FF9">
        <w:rPr>
          <w:sz w:val="28"/>
          <w:szCs w:val="28"/>
        </w:rPr>
        <w:t xml:space="preserve">Результатом предоставления муниципальной услуги является постановление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уведомление об отказе в предоставлении муниципальной услуги.</w:t>
      </w:r>
    </w:p>
    <w:p w:rsidR="00EA7F24" w:rsidRPr="00680FF9" w:rsidRDefault="000315FB" w:rsidP="000D3DA8">
      <w:pPr>
        <w:rPr>
          <w:sz w:val="28"/>
          <w:szCs w:val="28"/>
        </w:rPr>
      </w:pPr>
      <w:r w:rsidRPr="00680FF9">
        <w:rPr>
          <w:sz w:val="28"/>
          <w:szCs w:val="28"/>
        </w:rPr>
        <w:t xml:space="preserve">Результаты оформляются на бумажном носителе или в электронной форме в соответствии с требованиями действующего законодательства </w:t>
      </w:r>
    </w:p>
    <w:p w:rsidR="000315FB" w:rsidRPr="00680FF9" w:rsidRDefault="000315FB" w:rsidP="000D3DA8">
      <w:pPr>
        <w:rPr>
          <w:sz w:val="28"/>
          <w:szCs w:val="28"/>
        </w:rPr>
      </w:pPr>
      <w:r w:rsidRPr="00680FF9">
        <w:rPr>
          <w:sz w:val="28"/>
          <w:szCs w:val="28"/>
        </w:rPr>
        <w:t>Российской Федерации.</w:t>
      </w:r>
    </w:p>
    <w:p w:rsidR="000315FB" w:rsidRPr="00680FF9" w:rsidRDefault="000315FB" w:rsidP="000D3DA8">
      <w:pPr>
        <w:rPr>
          <w:sz w:val="28"/>
          <w:szCs w:val="28"/>
        </w:rPr>
      </w:pPr>
      <w:r w:rsidRPr="00680FF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w:t>
      </w:r>
    </w:p>
    <w:p w:rsidR="000315FB" w:rsidRPr="00680FF9" w:rsidRDefault="000315FB" w:rsidP="000D3DA8">
      <w:pPr>
        <w:rPr>
          <w:sz w:val="28"/>
          <w:szCs w:val="28"/>
        </w:rPr>
      </w:pPr>
      <w:r w:rsidRPr="00680FF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315FB" w:rsidRPr="00680FF9" w:rsidRDefault="000315FB" w:rsidP="000D3DA8">
      <w:pPr>
        <w:rPr>
          <w:sz w:val="28"/>
          <w:szCs w:val="28"/>
        </w:rPr>
      </w:pPr>
      <w:proofErr w:type="gramStart"/>
      <w:r w:rsidRPr="00680FF9">
        <w:rPr>
          <w:sz w:val="28"/>
          <w:szCs w:val="28"/>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w:t>
      </w:r>
      <w:proofErr w:type="gramEnd"/>
      <w:r w:rsidRPr="00680FF9">
        <w:rPr>
          <w:sz w:val="28"/>
          <w:szCs w:val="28"/>
        </w:rPr>
        <w:t>, решения об отказе в присвоении объекту адресации адреса или аннулировании его адреса».</w:t>
      </w:r>
    </w:p>
    <w:p w:rsidR="000315FB" w:rsidRPr="00680FF9" w:rsidRDefault="000315FB" w:rsidP="000D3DA8">
      <w:pPr>
        <w:rPr>
          <w:sz w:val="28"/>
          <w:szCs w:val="28"/>
        </w:rPr>
      </w:pPr>
      <w:r w:rsidRPr="00680FF9">
        <w:rPr>
          <w:sz w:val="28"/>
          <w:szCs w:val="28"/>
        </w:rPr>
        <w:t>Способы получения результата предоставления муниципальной услуги:</w:t>
      </w:r>
    </w:p>
    <w:p w:rsidR="000315FB" w:rsidRPr="00680FF9" w:rsidRDefault="000315FB" w:rsidP="000D3DA8">
      <w:pPr>
        <w:rPr>
          <w:sz w:val="28"/>
          <w:szCs w:val="28"/>
        </w:rPr>
      </w:pPr>
      <w:r w:rsidRPr="00680FF9">
        <w:rPr>
          <w:sz w:val="28"/>
          <w:szCs w:val="28"/>
        </w:rPr>
        <w:t>в администрации,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35972" w:rsidRPr="00680FF9" w:rsidRDefault="00335972" w:rsidP="000D3DA8">
      <w:pPr>
        <w:rPr>
          <w:sz w:val="28"/>
          <w:szCs w:val="28"/>
        </w:rPr>
      </w:pPr>
      <w:r w:rsidRPr="00680FF9">
        <w:rPr>
          <w:sz w:val="28"/>
          <w:szCs w:val="28"/>
        </w:rPr>
        <w:t>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0315FB" w:rsidRPr="00680FF9" w:rsidRDefault="000315FB" w:rsidP="000D3DA8">
      <w:pPr>
        <w:rPr>
          <w:sz w:val="28"/>
          <w:szCs w:val="28"/>
        </w:rPr>
      </w:pPr>
      <w:r w:rsidRPr="00680FF9">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15FB" w:rsidRPr="00680FF9" w:rsidRDefault="000315FB" w:rsidP="000D3DA8">
      <w:pPr>
        <w:rPr>
          <w:sz w:val="28"/>
          <w:szCs w:val="28"/>
        </w:rPr>
      </w:pPr>
      <w:r w:rsidRPr="00680FF9">
        <w:rPr>
          <w:sz w:val="28"/>
          <w:szCs w:val="28"/>
        </w:rPr>
        <w:t>Постановление о присвоении адреса объекту адресации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w:t>
      </w:r>
    </w:p>
    <w:p w:rsidR="000315FB" w:rsidRPr="00680FF9" w:rsidRDefault="000315FB" w:rsidP="00F01D58">
      <w:pPr>
        <w:pStyle w:val="2"/>
        <w:rPr>
          <w:rFonts w:cs="Times New Roman"/>
          <w:sz w:val="28"/>
          <w:szCs w:val="28"/>
        </w:rPr>
      </w:pPr>
      <w:bookmarkStart w:id="13" w:name="_Toc100844235"/>
      <w:bookmarkEnd w:id="12"/>
      <w:r w:rsidRPr="00680FF9">
        <w:rPr>
          <w:rFonts w:cs="Times New Roman"/>
          <w:sz w:val="28"/>
          <w:szCs w:val="28"/>
        </w:rPr>
        <w:t>Срок предоставления муниципальной услуги</w:t>
      </w:r>
      <w:bookmarkEnd w:id="13"/>
    </w:p>
    <w:p w:rsidR="000315FB" w:rsidRPr="00680FF9" w:rsidRDefault="000315FB" w:rsidP="000D3DA8">
      <w:pPr>
        <w:rPr>
          <w:sz w:val="28"/>
          <w:szCs w:val="28"/>
        </w:rPr>
      </w:pPr>
      <w:r w:rsidRPr="00680FF9">
        <w:rPr>
          <w:sz w:val="28"/>
          <w:szCs w:val="28"/>
        </w:rPr>
        <w:t>Срок предоставления муниципальной услуги составляет не более восьми рабочих дней со дня регистрации заявления о предоставлении муниципальной услуги.</w:t>
      </w:r>
    </w:p>
    <w:p w:rsidR="000315FB" w:rsidRPr="00680FF9" w:rsidRDefault="000315FB" w:rsidP="000D3DA8">
      <w:pPr>
        <w:rPr>
          <w:sz w:val="28"/>
          <w:szCs w:val="28"/>
        </w:rPr>
      </w:pPr>
      <w:r w:rsidRPr="00680FF9">
        <w:rPr>
          <w:sz w:val="28"/>
          <w:szCs w:val="28"/>
        </w:rPr>
        <w:t>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десяти рабочих дней.</w:t>
      </w:r>
    </w:p>
    <w:p w:rsidR="000315FB" w:rsidRPr="00680FF9" w:rsidRDefault="000315FB" w:rsidP="000D3DA8">
      <w:pPr>
        <w:rPr>
          <w:sz w:val="28"/>
          <w:szCs w:val="28"/>
        </w:rPr>
      </w:pPr>
    </w:p>
    <w:p w:rsidR="000315FB" w:rsidRPr="00680FF9" w:rsidRDefault="000315FB" w:rsidP="00F01D58">
      <w:pPr>
        <w:pStyle w:val="2"/>
        <w:rPr>
          <w:rFonts w:cs="Times New Roman"/>
          <w:sz w:val="28"/>
          <w:szCs w:val="28"/>
        </w:rPr>
      </w:pPr>
      <w:bookmarkStart w:id="14" w:name="_Toc100844236"/>
      <w:r w:rsidRPr="00680FF9">
        <w:rPr>
          <w:rFonts w:cs="Times New Roman"/>
          <w:sz w:val="28"/>
          <w:szCs w:val="28"/>
        </w:rPr>
        <w:lastRenderedPageBreak/>
        <w:t>Правовые основания для предоставления муниципальной услуги</w:t>
      </w:r>
      <w:bookmarkEnd w:id="14"/>
    </w:p>
    <w:p w:rsidR="000315FB" w:rsidRPr="00680FF9" w:rsidRDefault="000315FB" w:rsidP="000D3DA8">
      <w:pPr>
        <w:rPr>
          <w:sz w:val="28"/>
          <w:szCs w:val="28"/>
        </w:rPr>
      </w:pPr>
      <w:proofErr w:type="gramStart"/>
      <w:r w:rsidRPr="00680FF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proofErr w:type="spellStart"/>
      <w:r w:rsidR="00EA7F24" w:rsidRPr="00680FF9">
        <w:rPr>
          <w:sz w:val="28"/>
          <w:szCs w:val="28"/>
        </w:rPr>
        <w:t>Паспаульского</w:t>
      </w:r>
      <w:proofErr w:type="spellEnd"/>
      <w:r w:rsidRPr="00680FF9">
        <w:rPr>
          <w:sz w:val="28"/>
          <w:szCs w:val="28"/>
        </w:rPr>
        <w:t xml:space="preserve"> сельского поселения </w:t>
      </w:r>
      <w:proofErr w:type="spellStart"/>
      <w:r w:rsidR="00EA7F24" w:rsidRPr="00680FF9">
        <w:rPr>
          <w:sz w:val="28"/>
          <w:szCs w:val="28"/>
        </w:rPr>
        <w:t>Чойского</w:t>
      </w:r>
      <w:proofErr w:type="spellEnd"/>
      <w:r w:rsidRPr="00680FF9">
        <w:rPr>
          <w:sz w:val="28"/>
          <w:szCs w:val="28"/>
        </w:rPr>
        <w:t xml:space="preserve"> района</w:t>
      </w:r>
      <w:r w:rsidR="00EA7F24" w:rsidRPr="00680FF9">
        <w:rPr>
          <w:sz w:val="28"/>
          <w:szCs w:val="28"/>
        </w:rPr>
        <w:t xml:space="preserve"> РА</w:t>
      </w:r>
      <w:r w:rsidRPr="00680FF9">
        <w:rPr>
          <w:sz w:val="28"/>
          <w:szCs w:val="28"/>
        </w:rPr>
        <w:t xml:space="preserve"> в сети Интернет, в федеральной государственной информационной системе</w:t>
      </w:r>
      <w:proofErr w:type="gramEnd"/>
      <w:r w:rsidRPr="00680FF9">
        <w:rPr>
          <w:sz w:val="28"/>
          <w:szCs w:val="28"/>
        </w:rPr>
        <w:t xml:space="preserve"> «Федеральный реестр государственных и муниципальных услуг (функций)» и на Едином портале государственных и муниципальных услуг.</w:t>
      </w:r>
    </w:p>
    <w:p w:rsidR="000315FB" w:rsidRPr="00680FF9" w:rsidRDefault="000315FB" w:rsidP="00F01D58">
      <w:pPr>
        <w:pStyle w:val="2"/>
        <w:rPr>
          <w:rFonts w:cs="Times New Roman"/>
          <w:sz w:val="28"/>
          <w:szCs w:val="28"/>
        </w:rPr>
      </w:pPr>
      <w:bookmarkStart w:id="15" w:name="_Toc100844237"/>
      <w:r w:rsidRPr="00680FF9">
        <w:rPr>
          <w:rFonts w:cs="Times New Roman"/>
          <w:sz w:val="28"/>
          <w:szCs w:val="28"/>
        </w:rPr>
        <w:t>Исчерпывающий перечень документов, необходимых для предоставления муниципальной услуги</w:t>
      </w:r>
      <w:bookmarkEnd w:id="15"/>
    </w:p>
    <w:p w:rsidR="000315FB" w:rsidRPr="00680FF9" w:rsidRDefault="000315FB" w:rsidP="000D3DA8">
      <w:pPr>
        <w:rPr>
          <w:sz w:val="28"/>
          <w:szCs w:val="28"/>
        </w:rPr>
      </w:pPr>
      <w:r w:rsidRPr="00680FF9">
        <w:rPr>
          <w:sz w:val="28"/>
          <w:szCs w:val="28"/>
        </w:rPr>
        <w:t>2.6.1. Для получения муниципальной услуги заявителем представляются следующие документы:</w:t>
      </w:r>
    </w:p>
    <w:p w:rsidR="000315FB" w:rsidRPr="00680FF9" w:rsidRDefault="000315FB" w:rsidP="000D3DA8">
      <w:pPr>
        <w:rPr>
          <w:sz w:val="28"/>
          <w:szCs w:val="28"/>
        </w:rPr>
      </w:pPr>
      <w:proofErr w:type="gramStart"/>
      <w:r w:rsidRPr="00680FF9">
        <w:rPr>
          <w:sz w:val="28"/>
          <w:szCs w:val="28"/>
        </w:rPr>
        <w:t>заявление о предоставлении муниципальной услуги по форме согласно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настоящему регламенту), которое подается или направляется в администрацию заявителем по его выбору лично</w:t>
      </w:r>
      <w:proofErr w:type="gramEnd"/>
      <w:r w:rsidRPr="00680FF9">
        <w:rPr>
          <w:sz w:val="28"/>
          <w:szCs w:val="28"/>
        </w:rPr>
        <w:t xml:space="preserve">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
    <w:p w:rsidR="000315FB" w:rsidRPr="00680FF9" w:rsidRDefault="000315FB" w:rsidP="000D3DA8">
      <w:pPr>
        <w:rPr>
          <w:sz w:val="28"/>
          <w:szCs w:val="28"/>
        </w:rPr>
      </w:pPr>
      <w:r w:rsidRPr="00680FF9">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0315FB" w:rsidRPr="00680FF9" w:rsidRDefault="000315FB" w:rsidP="000D3DA8">
      <w:pPr>
        <w:rPr>
          <w:color w:val="22272F"/>
          <w:sz w:val="28"/>
          <w:szCs w:val="28"/>
          <w:shd w:val="clear" w:color="auto" w:fill="ABE0FF"/>
        </w:rPr>
      </w:pPr>
      <w:r w:rsidRPr="00680FF9">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315FB" w:rsidRPr="00680FF9" w:rsidRDefault="000315FB" w:rsidP="000D3DA8">
      <w:pPr>
        <w:rPr>
          <w:sz w:val="28"/>
          <w:szCs w:val="28"/>
        </w:rPr>
      </w:pPr>
      <w:r w:rsidRPr="00680FF9">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680FF9">
        <w:rPr>
          <w:sz w:val="28"/>
          <w:szCs w:val="28"/>
          <w:vertAlign w:val="superscript"/>
        </w:rPr>
        <w:t>3</w:t>
      </w:r>
      <w:r w:rsidRPr="00680FF9">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315FB" w:rsidRPr="00680FF9" w:rsidRDefault="000315FB" w:rsidP="000D3DA8">
      <w:pPr>
        <w:rPr>
          <w:sz w:val="28"/>
          <w:szCs w:val="28"/>
        </w:rPr>
      </w:pPr>
      <w:r w:rsidRPr="00680FF9">
        <w:rPr>
          <w:sz w:val="28"/>
          <w:szCs w:val="28"/>
        </w:rPr>
        <w:t xml:space="preserve">2.6.2. Документы, составленные на иностранном языке, подлежат переводу на русский язык. Верность перевода и подлинность подписи переводчика </w:t>
      </w:r>
      <w:r w:rsidRPr="00680FF9">
        <w:rPr>
          <w:sz w:val="28"/>
          <w:szCs w:val="28"/>
        </w:rPr>
        <w:lastRenderedPageBreak/>
        <w:t>свидетельствуются в порядке, установленном законодательством о нотариате.</w:t>
      </w:r>
    </w:p>
    <w:p w:rsidR="000315FB" w:rsidRPr="00680FF9" w:rsidRDefault="000315FB" w:rsidP="000D3DA8">
      <w:pPr>
        <w:rPr>
          <w:sz w:val="28"/>
          <w:szCs w:val="28"/>
        </w:rPr>
      </w:pPr>
      <w:r w:rsidRPr="00680FF9">
        <w:rPr>
          <w:sz w:val="28"/>
          <w:szCs w:val="28"/>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w:t>
      </w:r>
      <w:r w:rsidR="00952FEA" w:rsidRPr="00680FF9">
        <w:rPr>
          <w:sz w:val="28"/>
          <w:szCs w:val="28"/>
        </w:rPr>
        <w:t xml:space="preserve"> или в МФЦ</w:t>
      </w:r>
      <w:r w:rsidRPr="00680FF9">
        <w:rPr>
          <w:sz w:val="28"/>
          <w:szCs w:val="28"/>
        </w:rPr>
        <w:t>, почтовой связью, с использованием средств факсимильной связи, в электронной форме.</w:t>
      </w:r>
    </w:p>
    <w:p w:rsidR="000315FB" w:rsidRPr="00680FF9" w:rsidRDefault="000315FB" w:rsidP="000D3DA8">
      <w:pPr>
        <w:rPr>
          <w:sz w:val="28"/>
          <w:szCs w:val="28"/>
        </w:rPr>
      </w:pPr>
      <w:r w:rsidRPr="00680FF9">
        <w:rPr>
          <w:sz w:val="28"/>
          <w:szCs w:val="28"/>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0315FB" w:rsidRPr="00680FF9" w:rsidRDefault="000315FB" w:rsidP="000D3DA8">
      <w:pPr>
        <w:rPr>
          <w:sz w:val="28"/>
          <w:szCs w:val="28"/>
        </w:rPr>
      </w:pPr>
      <w:r w:rsidRPr="00680FF9">
        <w:rPr>
          <w:sz w:val="28"/>
          <w:szCs w:val="28"/>
        </w:rPr>
        <w:t>В случае невозможности предоставления подлинников, предоставляются нотариально заверенные копии.</w:t>
      </w:r>
    </w:p>
    <w:p w:rsidR="000315FB" w:rsidRPr="00680FF9" w:rsidRDefault="000315FB" w:rsidP="000D3DA8">
      <w:pPr>
        <w:rPr>
          <w:sz w:val="28"/>
          <w:szCs w:val="28"/>
        </w:rPr>
      </w:pPr>
      <w:r w:rsidRPr="00680FF9">
        <w:rPr>
          <w:sz w:val="28"/>
          <w:szCs w:val="28"/>
        </w:rPr>
        <w:t>2.6.5. Документы, указанные в настоящем подразделе, могут быть поданы в электронной форме через единый портал, региональный портал.</w:t>
      </w:r>
    </w:p>
    <w:p w:rsidR="000315FB" w:rsidRPr="00680FF9" w:rsidRDefault="000315FB" w:rsidP="000D3DA8">
      <w:pPr>
        <w:rPr>
          <w:sz w:val="28"/>
          <w:szCs w:val="28"/>
        </w:rPr>
      </w:pPr>
      <w:r w:rsidRPr="00680FF9">
        <w:rPr>
          <w:sz w:val="28"/>
          <w:szCs w:val="28"/>
        </w:rPr>
        <w:t xml:space="preserve">2.6.6. </w:t>
      </w:r>
      <w:proofErr w:type="gramStart"/>
      <w:r w:rsidRPr="00680FF9">
        <w:rPr>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7E50FE" w:rsidRPr="00680FF9">
        <w:rPr>
          <w:sz w:val="28"/>
          <w:szCs w:val="28"/>
        </w:rPr>
        <w:t>Республики Алтай</w:t>
      </w:r>
      <w:r w:rsidRPr="00680FF9">
        <w:rPr>
          <w:sz w:val="28"/>
          <w:szCs w:val="28"/>
        </w:rPr>
        <w:t xml:space="preserve"> и принимаемыми в соответствии с ними актами </w:t>
      </w:r>
      <w:r w:rsidR="007E50FE" w:rsidRPr="00680FF9">
        <w:rPr>
          <w:sz w:val="28"/>
          <w:szCs w:val="28"/>
        </w:rPr>
        <w:t>Правительства Республики Алтай.</w:t>
      </w:r>
      <w:proofErr w:type="gramEnd"/>
    </w:p>
    <w:p w:rsidR="000315FB" w:rsidRPr="00680FF9" w:rsidRDefault="000315FB" w:rsidP="000D3DA8">
      <w:pPr>
        <w:rPr>
          <w:sz w:val="28"/>
          <w:szCs w:val="28"/>
        </w:rPr>
      </w:pPr>
      <w:r w:rsidRPr="00680FF9">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0315FB" w:rsidRPr="00680FF9" w:rsidRDefault="000315FB" w:rsidP="000D3DA8">
      <w:pPr>
        <w:rPr>
          <w:sz w:val="28"/>
          <w:szCs w:val="28"/>
        </w:rPr>
      </w:pPr>
      <w:r w:rsidRPr="00680FF9">
        <w:rPr>
          <w:sz w:val="28"/>
          <w:szCs w:val="28"/>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w:t>
      </w:r>
      <w:r w:rsidR="00952FEA" w:rsidRPr="00680FF9">
        <w:rPr>
          <w:sz w:val="28"/>
          <w:szCs w:val="28"/>
        </w:rPr>
        <w:t>, либо в МФЦ</w:t>
      </w:r>
      <w:r w:rsidRPr="00680FF9">
        <w:rPr>
          <w:sz w:val="28"/>
          <w:szCs w:val="28"/>
        </w:rPr>
        <w:t>.</w:t>
      </w:r>
    </w:p>
    <w:p w:rsidR="000315FB" w:rsidRPr="00680FF9" w:rsidRDefault="000315FB" w:rsidP="00F01D58">
      <w:pPr>
        <w:pStyle w:val="2"/>
        <w:rPr>
          <w:rFonts w:cs="Times New Roman"/>
          <w:sz w:val="28"/>
          <w:szCs w:val="28"/>
        </w:rPr>
      </w:pPr>
      <w:bookmarkStart w:id="16" w:name="_Toc100844238"/>
      <w:proofErr w:type="gramStart"/>
      <w:r w:rsidRPr="00680FF9">
        <w:rPr>
          <w:rFonts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16"/>
      <w:proofErr w:type="gramEnd"/>
    </w:p>
    <w:p w:rsidR="000315FB" w:rsidRPr="00680FF9" w:rsidRDefault="000315FB" w:rsidP="000D3DA8">
      <w:pPr>
        <w:rPr>
          <w:sz w:val="28"/>
          <w:szCs w:val="28"/>
        </w:rPr>
      </w:pPr>
      <w:r w:rsidRPr="00680FF9">
        <w:rPr>
          <w:sz w:val="28"/>
          <w:szCs w:val="28"/>
        </w:rPr>
        <w:t>2.7.1. Заявитель при подаче заявления вправе приложить к нему следующие документы:</w:t>
      </w:r>
    </w:p>
    <w:p w:rsidR="000315FB" w:rsidRPr="00680FF9" w:rsidRDefault="000315FB" w:rsidP="000D3DA8">
      <w:pPr>
        <w:rPr>
          <w:sz w:val="28"/>
          <w:szCs w:val="28"/>
        </w:rPr>
      </w:pPr>
      <w:r w:rsidRPr="00680FF9">
        <w:rPr>
          <w:sz w:val="28"/>
          <w:szCs w:val="28"/>
        </w:rPr>
        <w:t xml:space="preserve">правоустанавливающие и (или) </w:t>
      </w:r>
      <w:proofErr w:type="spellStart"/>
      <w:r w:rsidRPr="00680FF9">
        <w:rPr>
          <w:sz w:val="28"/>
          <w:szCs w:val="28"/>
        </w:rPr>
        <w:t>правоудостоверяющие</w:t>
      </w:r>
      <w:proofErr w:type="spellEnd"/>
      <w:r w:rsidRPr="00680FF9">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80FF9">
        <w:rPr>
          <w:sz w:val="28"/>
          <w:szCs w:val="28"/>
        </w:rPr>
        <w:t>строительства</w:t>
      </w:r>
      <w:proofErr w:type="gramEnd"/>
      <w:r w:rsidRPr="00680FF9">
        <w:rPr>
          <w:sz w:val="28"/>
          <w:szCs w:val="28"/>
        </w:rPr>
        <w:t xml:space="preserve"> которых получение разрешения на строительство не требуется, правоустанавливающие и (или) </w:t>
      </w:r>
      <w:proofErr w:type="spellStart"/>
      <w:r w:rsidRPr="00680FF9">
        <w:rPr>
          <w:sz w:val="28"/>
          <w:szCs w:val="28"/>
        </w:rPr>
        <w:t>правоудостоверяющие</w:t>
      </w:r>
      <w:proofErr w:type="spellEnd"/>
      <w:r w:rsidRPr="00680FF9">
        <w:rPr>
          <w:sz w:val="28"/>
          <w:szCs w:val="28"/>
        </w:rPr>
        <w:t xml:space="preserve"> документы на земельный участок, на котором расположены указанное здание (строение), сооружение);</w:t>
      </w:r>
    </w:p>
    <w:p w:rsidR="000315FB" w:rsidRPr="00680FF9" w:rsidRDefault="000315FB" w:rsidP="000D3DA8">
      <w:pPr>
        <w:rPr>
          <w:sz w:val="28"/>
          <w:szCs w:val="28"/>
        </w:rPr>
      </w:pPr>
      <w:bookmarkStart w:id="17" w:name="dst100108"/>
      <w:bookmarkStart w:id="18" w:name="dst100109"/>
      <w:bookmarkStart w:id="19" w:name="dst100110"/>
      <w:bookmarkStart w:id="20" w:name="dst100111"/>
      <w:bookmarkEnd w:id="17"/>
      <w:bookmarkEnd w:id="18"/>
      <w:bookmarkEnd w:id="19"/>
      <w:bookmarkEnd w:id="20"/>
      <w:r w:rsidRPr="00680FF9">
        <w:rPr>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w:t>
      </w:r>
      <w:r w:rsidRPr="00680FF9">
        <w:rPr>
          <w:sz w:val="28"/>
          <w:szCs w:val="28"/>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315FB" w:rsidRPr="00680FF9" w:rsidRDefault="000315FB" w:rsidP="000D3DA8">
      <w:pPr>
        <w:rPr>
          <w:sz w:val="28"/>
          <w:szCs w:val="28"/>
        </w:rPr>
      </w:pPr>
      <w:r w:rsidRPr="00680FF9">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15FB" w:rsidRPr="00680FF9" w:rsidRDefault="000315FB" w:rsidP="000D3DA8">
      <w:pPr>
        <w:rPr>
          <w:sz w:val="28"/>
          <w:szCs w:val="28"/>
        </w:rPr>
      </w:pPr>
      <w:r w:rsidRPr="00680FF9">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15FB" w:rsidRPr="00680FF9" w:rsidRDefault="000315FB" w:rsidP="000D3DA8">
      <w:pPr>
        <w:rPr>
          <w:sz w:val="28"/>
          <w:szCs w:val="28"/>
        </w:rPr>
      </w:pPr>
      <w:r w:rsidRPr="00680FF9">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15FB" w:rsidRPr="00680FF9" w:rsidRDefault="000315FB" w:rsidP="000D3DA8">
      <w:pPr>
        <w:rPr>
          <w:sz w:val="28"/>
          <w:szCs w:val="28"/>
        </w:rPr>
      </w:pPr>
      <w:r w:rsidRPr="00680FF9">
        <w:rPr>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315FB" w:rsidRPr="00680FF9" w:rsidRDefault="000315FB" w:rsidP="000D3DA8">
      <w:pPr>
        <w:rPr>
          <w:sz w:val="28"/>
          <w:szCs w:val="28"/>
        </w:rPr>
      </w:pPr>
      <w:r w:rsidRPr="00680FF9">
        <w:rPr>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315FB" w:rsidRPr="00680FF9" w:rsidRDefault="000315FB" w:rsidP="000D3DA8">
      <w:pPr>
        <w:rPr>
          <w:sz w:val="28"/>
          <w:szCs w:val="28"/>
        </w:rPr>
      </w:pPr>
      <w:r w:rsidRPr="00680FF9">
        <w:rPr>
          <w:sz w:val="28"/>
          <w:szCs w:val="28"/>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эти документы запрашиваются в указанных органах администрацией.</w:t>
      </w:r>
    </w:p>
    <w:p w:rsidR="000315FB" w:rsidRPr="00680FF9" w:rsidRDefault="000315FB" w:rsidP="000D3DA8">
      <w:pPr>
        <w:rPr>
          <w:sz w:val="28"/>
          <w:szCs w:val="28"/>
        </w:rPr>
      </w:pPr>
      <w:r w:rsidRPr="00680FF9">
        <w:rPr>
          <w:sz w:val="28"/>
          <w:szCs w:val="28"/>
        </w:rPr>
        <w:t xml:space="preserve">2.7.3. Документы, </w:t>
      </w:r>
      <w:r w:rsidRPr="00680FF9">
        <w:rPr>
          <w:bCs/>
          <w:color w:val="000000"/>
          <w:spacing w:val="10"/>
          <w:sz w:val="28"/>
          <w:szCs w:val="28"/>
        </w:rPr>
        <w:t>указанные в пункте 2.7.1 настоящего подраздела</w:t>
      </w:r>
      <w:r w:rsidRPr="00680FF9">
        <w:rPr>
          <w:sz w:val="28"/>
          <w:szCs w:val="28"/>
        </w:rPr>
        <w:t>, представляются в администрацию</w:t>
      </w:r>
      <w:r w:rsidR="007E50FE" w:rsidRPr="00680FF9">
        <w:rPr>
          <w:sz w:val="28"/>
          <w:szCs w:val="28"/>
        </w:rPr>
        <w:t>,</w:t>
      </w:r>
      <w:r w:rsidRPr="00680FF9">
        <w:rPr>
          <w:sz w:val="28"/>
          <w:szCs w:val="28"/>
        </w:rPr>
        <w:t xml:space="preserve"> либо</w:t>
      </w:r>
      <w:r w:rsidR="00952FEA" w:rsidRPr="00680FF9">
        <w:rPr>
          <w:sz w:val="28"/>
          <w:szCs w:val="28"/>
        </w:rPr>
        <w:t xml:space="preserve"> подаются через МФЦ, а также </w:t>
      </w:r>
      <w:r w:rsidRPr="00680FF9">
        <w:rPr>
          <w:sz w:val="28"/>
          <w:szCs w:val="28"/>
        </w:rPr>
        <w:t xml:space="preserve"> могут быть поданы в электронной форме, в том числе через единый портал, региональный портал.</w:t>
      </w:r>
    </w:p>
    <w:p w:rsidR="000315FB" w:rsidRPr="00680FF9" w:rsidRDefault="000315FB" w:rsidP="00F01D58">
      <w:pPr>
        <w:pStyle w:val="2"/>
        <w:rPr>
          <w:rFonts w:cs="Times New Roman"/>
          <w:sz w:val="28"/>
          <w:szCs w:val="28"/>
        </w:rPr>
      </w:pPr>
      <w:bookmarkStart w:id="21" w:name="_Toc100844239"/>
      <w:r w:rsidRPr="00680FF9">
        <w:rPr>
          <w:rFonts w:cs="Times New Roman"/>
          <w:sz w:val="28"/>
          <w:szCs w:val="28"/>
        </w:rPr>
        <w:t>Указание на запрет требовать от заявителя</w:t>
      </w:r>
      <w:r w:rsidRPr="00680FF9">
        <w:rPr>
          <w:rFonts w:cs="Times New Roman"/>
          <w:color w:val="464C55"/>
          <w:sz w:val="28"/>
          <w:szCs w:val="28"/>
          <w:shd w:val="clear" w:color="auto" w:fill="FFFFFF"/>
        </w:rPr>
        <w:t xml:space="preserve"> </w:t>
      </w:r>
      <w:r w:rsidRPr="00680FF9">
        <w:rPr>
          <w:rFonts w:cs="Times New Roman"/>
          <w:sz w:val="28"/>
          <w:szCs w:val="28"/>
        </w:rPr>
        <w:t>представления документов и информации или осуществления действий</w:t>
      </w:r>
      <w:bookmarkEnd w:id="21"/>
    </w:p>
    <w:p w:rsidR="000315FB" w:rsidRPr="00680FF9" w:rsidRDefault="000315FB" w:rsidP="000D3DA8">
      <w:pPr>
        <w:rPr>
          <w:rFonts w:eastAsia="DejaVu Sans"/>
          <w:kern w:val="3"/>
          <w:sz w:val="28"/>
          <w:szCs w:val="28"/>
          <w:shd w:val="clear" w:color="auto" w:fill="FFFFFF"/>
          <w:lang w:eastAsia="zh-CN" w:bidi="hi-IN"/>
        </w:rPr>
      </w:pPr>
      <w:r w:rsidRPr="00680FF9">
        <w:rPr>
          <w:rFonts w:eastAsia="DejaVu Sans"/>
          <w:kern w:val="3"/>
          <w:sz w:val="28"/>
          <w:szCs w:val="28"/>
          <w:shd w:val="clear" w:color="auto" w:fill="FFFFFF"/>
          <w:lang w:eastAsia="zh-CN" w:bidi="hi-IN"/>
        </w:rPr>
        <w:t>2.8.1. Запрещено требовать от заявителя:</w:t>
      </w:r>
    </w:p>
    <w:p w:rsidR="000315FB" w:rsidRPr="00680FF9" w:rsidRDefault="000315FB" w:rsidP="000D3DA8">
      <w:pPr>
        <w:rPr>
          <w:rFonts w:eastAsia="DejaVu Sans"/>
          <w:kern w:val="3"/>
          <w:sz w:val="28"/>
          <w:szCs w:val="28"/>
          <w:shd w:val="clear" w:color="auto" w:fill="FFFFFF"/>
          <w:lang w:eastAsia="zh-CN" w:bidi="hi-IN"/>
        </w:rPr>
      </w:pPr>
      <w:bookmarkStart w:id="22" w:name="dst36"/>
      <w:bookmarkEnd w:id="22"/>
      <w:r w:rsidRPr="00680FF9">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5FB" w:rsidRPr="00680FF9" w:rsidRDefault="000315FB" w:rsidP="000D3DA8">
      <w:pPr>
        <w:rPr>
          <w:rFonts w:eastAsia="DejaVu Sans"/>
          <w:kern w:val="3"/>
          <w:sz w:val="28"/>
          <w:szCs w:val="28"/>
          <w:shd w:val="clear" w:color="auto" w:fill="FFFFFF"/>
          <w:lang w:eastAsia="zh-CN" w:bidi="hi-IN"/>
        </w:rPr>
      </w:pPr>
      <w:bookmarkStart w:id="23" w:name="dst159"/>
      <w:bookmarkEnd w:id="23"/>
      <w:proofErr w:type="gramStart"/>
      <w:r w:rsidRPr="00680FF9">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B4622" w:rsidRPr="00680FF9">
        <w:rPr>
          <w:rFonts w:eastAsia="DejaVu Sans"/>
          <w:kern w:val="3"/>
          <w:sz w:val="28"/>
          <w:szCs w:val="28"/>
          <w:shd w:val="clear" w:color="auto" w:fill="FFFFFF"/>
          <w:lang w:eastAsia="zh-CN" w:bidi="hi-IN"/>
        </w:rPr>
        <w:t>Республики Алтай</w:t>
      </w:r>
      <w:r w:rsidRPr="00680FF9">
        <w:rPr>
          <w:rFonts w:eastAsia="DejaVu Sans"/>
          <w:kern w:val="3"/>
          <w:sz w:val="28"/>
          <w:szCs w:val="28"/>
          <w:shd w:val="clear" w:color="auto" w:fill="FFFFFF"/>
          <w:lang w:eastAsia="zh-CN" w:bidi="hi-IN"/>
        </w:rPr>
        <w:t xml:space="preserve">, </w:t>
      </w:r>
      <w:r w:rsidRPr="00680FF9">
        <w:rPr>
          <w:rFonts w:eastAsia="DejaVu Sans"/>
          <w:kern w:val="3"/>
          <w:sz w:val="28"/>
          <w:szCs w:val="28"/>
          <w:shd w:val="clear" w:color="auto" w:fill="FFFFFF"/>
          <w:lang w:eastAsia="zh-CN" w:bidi="hi-IN"/>
        </w:rPr>
        <w:lastRenderedPageBreak/>
        <w:t>муниципальными правовыми актами, за исключением документов, указанных</w:t>
      </w:r>
      <w:proofErr w:type="gramEnd"/>
      <w:r w:rsidRPr="00680FF9">
        <w:rPr>
          <w:rFonts w:eastAsia="DejaVu Sans"/>
          <w:kern w:val="3"/>
          <w:sz w:val="28"/>
          <w:szCs w:val="28"/>
          <w:shd w:val="clear" w:color="auto" w:fill="FFFFFF"/>
          <w:lang w:eastAsia="zh-CN" w:bidi="hi-IN"/>
        </w:rPr>
        <w:t xml:space="preserve"> в части 6 статьи 7 </w:t>
      </w:r>
      <w:bookmarkStart w:id="24" w:name="dst38"/>
      <w:bookmarkEnd w:id="24"/>
      <w:r w:rsidRPr="00680FF9">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0315FB" w:rsidRPr="00680FF9" w:rsidRDefault="000315FB" w:rsidP="000D3DA8">
      <w:pPr>
        <w:rPr>
          <w:rFonts w:eastAsia="DejaVu Sans"/>
          <w:kern w:val="3"/>
          <w:sz w:val="28"/>
          <w:szCs w:val="28"/>
          <w:shd w:val="clear" w:color="auto" w:fill="FFFFFF"/>
          <w:lang w:eastAsia="zh-CN" w:bidi="hi-IN"/>
        </w:rPr>
      </w:pPr>
      <w:r w:rsidRPr="00680FF9">
        <w:rPr>
          <w:rFonts w:eastAsia="DejaVu Sans"/>
          <w:kern w:val="3"/>
          <w:sz w:val="28"/>
          <w:szCs w:val="28"/>
          <w:shd w:val="clear" w:color="auto" w:fill="FFFFFF"/>
          <w:lang w:eastAsia="zh-CN" w:bidi="hi-I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25" w:name="dst290"/>
      <w:bookmarkEnd w:id="25"/>
      <w:r w:rsidRPr="00680FF9">
        <w:rPr>
          <w:rFonts w:eastAsia="DejaVu Sans"/>
          <w:kern w:val="3"/>
          <w:sz w:val="28"/>
          <w:szCs w:val="28"/>
          <w:shd w:val="clear" w:color="auto" w:fill="FFFFFF"/>
          <w:lang w:eastAsia="zh-CN" w:bidi="hi-IN"/>
        </w:rPr>
        <w:t>Федерального закона № 210-ФЗ;</w:t>
      </w:r>
    </w:p>
    <w:p w:rsidR="000315FB" w:rsidRPr="00680FF9" w:rsidRDefault="000315FB" w:rsidP="000D3DA8">
      <w:pPr>
        <w:rPr>
          <w:rFonts w:eastAsia="DejaVu Sans"/>
          <w:kern w:val="3"/>
          <w:sz w:val="28"/>
          <w:szCs w:val="28"/>
          <w:shd w:val="clear" w:color="auto" w:fill="FFFFFF"/>
          <w:lang w:eastAsia="zh-CN" w:bidi="hi-IN"/>
        </w:rPr>
      </w:pPr>
      <w:bookmarkStart w:id="26" w:name="dst291"/>
      <w:bookmarkStart w:id="27" w:name="sub_214714"/>
      <w:bookmarkEnd w:id="26"/>
      <w:r w:rsidRPr="00680FF9">
        <w:rPr>
          <w:rFonts w:eastAsia="DejaVu Sans"/>
          <w:kern w:val="3"/>
          <w:sz w:val="28"/>
          <w:szCs w:val="28"/>
          <w:shd w:val="clear" w:color="auto" w:fill="FFFFFF"/>
          <w:lang w:eastAsia="zh-C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bookmarkEnd w:id="27"/>
      <w:r w:rsidRPr="00680FF9">
        <w:rPr>
          <w:rFonts w:eastAsia="DejaVu Sans"/>
          <w:kern w:val="3"/>
          <w:sz w:val="28"/>
          <w:szCs w:val="28"/>
          <w:shd w:val="clear" w:color="auto" w:fill="FFFFFF"/>
          <w:lang w:eastAsia="zh-CN" w:bidi="hi-IN"/>
        </w:rPr>
        <w:t>Федерального закона № 210-ФЗ.</w:t>
      </w:r>
    </w:p>
    <w:p w:rsidR="000315FB" w:rsidRPr="00680FF9" w:rsidRDefault="000315FB" w:rsidP="000D3DA8">
      <w:pPr>
        <w:rPr>
          <w:rFonts w:eastAsia="DejaVu Sans"/>
          <w:kern w:val="3"/>
          <w:sz w:val="28"/>
          <w:szCs w:val="28"/>
          <w:shd w:val="clear" w:color="auto" w:fill="FFFFFF"/>
          <w:lang w:eastAsia="zh-CN" w:bidi="hi-IN"/>
        </w:rPr>
      </w:pPr>
      <w:r w:rsidRPr="00680FF9">
        <w:rPr>
          <w:rFonts w:eastAsia="DejaVu Sans"/>
          <w:kern w:val="3"/>
          <w:sz w:val="28"/>
          <w:szCs w:val="28"/>
          <w:shd w:val="clear" w:color="auto" w:fill="FFFFFF"/>
          <w:lang w:eastAsia="zh-CN" w:bidi="hi-IN"/>
        </w:rPr>
        <w:t>2.8.2. Запрещено</w:t>
      </w:r>
      <w:r w:rsidRPr="00680FF9">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680FF9">
        <w:rPr>
          <w:rFonts w:eastAsia="DejaVu Sans"/>
          <w:kern w:val="3"/>
          <w:sz w:val="28"/>
          <w:szCs w:val="28"/>
          <w:lang w:eastAsia="zh-CN" w:bidi="hi-IN"/>
        </w:rPr>
        <w:t>ии и ау</w:t>
      </w:r>
      <w:proofErr w:type="gramEnd"/>
      <w:r w:rsidRPr="00680FF9">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15FB" w:rsidRPr="00680FF9" w:rsidRDefault="000315FB" w:rsidP="000D3DA8">
      <w:pPr>
        <w:rPr>
          <w:color w:val="FF0000"/>
          <w:sz w:val="28"/>
          <w:szCs w:val="28"/>
          <w:lang w:eastAsia="ru-RU"/>
        </w:rPr>
      </w:pPr>
      <w:r w:rsidRPr="00680FF9">
        <w:rPr>
          <w:sz w:val="28"/>
          <w:szCs w:val="28"/>
        </w:rPr>
        <w:t>2.8.3.</w:t>
      </w:r>
      <w:r w:rsidRPr="00680FF9">
        <w:rPr>
          <w:color w:val="7030A0"/>
          <w:sz w:val="28"/>
          <w:szCs w:val="28"/>
        </w:rPr>
        <w:t xml:space="preserve"> </w:t>
      </w:r>
      <w:proofErr w:type="gramStart"/>
      <w:r w:rsidRPr="00680FF9">
        <w:rPr>
          <w:sz w:val="28"/>
          <w:szCs w:val="28"/>
        </w:rPr>
        <w:t>При предоставлении муниципальной услуги по экстерриториальному принципу администрация не вправе требовать от заявителя (представителя заявителя)</w:t>
      </w:r>
      <w:r w:rsidR="00952FEA" w:rsidRPr="00680FF9">
        <w:rPr>
          <w:sz w:val="28"/>
          <w:szCs w:val="28"/>
        </w:rPr>
        <w:t xml:space="preserve"> или МФЦ </w:t>
      </w:r>
      <w:r w:rsidRPr="00680FF9">
        <w:rPr>
          <w:sz w:val="28"/>
          <w:szCs w:val="28"/>
        </w:rPr>
        <w:t xml:space="preserve"> предоставления документов</w:t>
      </w:r>
      <w:r w:rsidRPr="00680FF9">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EB4622" w:rsidRPr="00680FF9">
        <w:rPr>
          <w:rFonts w:eastAsiaTheme="minorHAnsi"/>
          <w:sz w:val="28"/>
          <w:szCs w:val="28"/>
          <w:lang w:eastAsia="en-US"/>
        </w:rPr>
        <w:t>Республики Алтай</w:t>
      </w:r>
      <w:r w:rsidRPr="00680FF9">
        <w:rPr>
          <w:rFonts w:eastAsiaTheme="minorHAnsi"/>
          <w:sz w:val="28"/>
          <w:szCs w:val="28"/>
          <w:lang w:eastAsia="en-US"/>
        </w:rPr>
        <w:t xml:space="preserve"> и принимаемыми в соответствии с ними актами </w:t>
      </w:r>
      <w:r w:rsidR="00EB4622" w:rsidRPr="00680FF9">
        <w:rPr>
          <w:rFonts w:eastAsiaTheme="minorHAnsi"/>
          <w:sz w:val="28"/>
          <w:szCs w:val="28"/>
          <w:lang w:eastAsia="en-US"/>
        </w:rPr>
        <w:t>Правительства Республики Алтай</w:t>
      </w:r>
      <w:proofErr w:type="gramEnd"/>
    </w:p>
    <w:p w:rsidR="000315FB" w:rsidRPr="00680FF9" w:rsidRDefault="000315FB" w:rsidP="00F01D58">
      <w:pPr>
        <w:pStyle w:val="2"/>
        <w:rPr>
          <w:rFonts w:cs="Times New Roman"/>
          <w:sz w:val="28"/>
          <w:szCs w:val="28"/>
        </w:rPr>
      </w:pPr>
      <w:bookmarkStart w:id="28" w:name="_Toc100844240"/>
      <w:r w:rsidRPr="00680FF9">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28"/>
    </w:p>
    <w:p w:rsidR="000315FB" w:rsidRPr="00680FF9" w:rsidRDefault="000315FB" w:rsidP="000D3DA8">
      <w:pPr>
        <w:rPr>
          <w:sz w:val="28"/>
          <w:szCs w:val="28"/>
        </w:rPr>
      </w:pPr>
      <w:r w:rsidRPr="00680FF9">
        <w:rPr>
          <w:sz w:val="28"/>
          <w:szCs w:val="28"/>
        </w:rPr>
        <w:t>2.9.1. Основанием для отказа в приеме документов, необходимых для предоставления муниципальной услуги, является:</w:t>
      </w:r>
    </w:p>
    <w:p w:rsidR="000315FB" w:rsidRPr="00680FF9" w:rsidRDefault="000315FB" w:rsidP="000D3DA8">
      <w:pPr>
        <w:rPr>
          <w:sz w:val="28"/>
          <w:szCs w:val="28"/>
        </w:rPr>
      </w:pPr>
      <w:r w:rsidRPr="00680FF9">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315FB" w:rsidRPr="00680FF9" w:rsidRDefault="000315FB" w:rsidP="000D3DA8">
      <w:pPr>
        <w:rPr>
          <w:sz w:val="28"/>
          <w:szCs w:val="28"/>
        </w:rPr>
      </w:pPr>
      <w:r w:rsidRPr="00680FF9">
        <w:rPr>
          <w:sz w:val="28"/>
          <w:szCs w:val="28"/>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 регламентом;</w:t>
      </w:r>
    </w:p>
    <w:p w:rsidR="000315FB" w:rsidRPr="00680FF9" w:rsidRDefault="000315FB" w:rsidP="000D3DA8">
      <w:pPr>
        <w:rPr>
          <w:sz w:val="28"/>
          <w:szCs w:val="28"/>
        </w:rPr>
      </w:pPr>
      <w:r w:rsidRPr="00680FF9">
        <w:rPr>
          <w:sz w:val="28"/>
          <w:szCs w:val="28"/>
        </w:rPr>
        <w:t>представление заявителем документов, имеющих повреждения, наличие исправлений, не позволяющих однозначно истолковать их содержание, отсутствие в этих документах обратного адреса, подписи, печати (при наличии);</w:t>
      </w:r>
    </w:p>
    <w:p w:rsidR="000315FB" w:rsidRPr="00680FF9" w:rsidRDefault="000315FB" w:rsidP="000D3DA8">
      <w:pPr>
        <w:rPr>
          <w:sz w:val="28"/>
          <w:szCs w:val="28"/>
        </w:rPr>
      </w:pPr>
      <w:r w:rsidRPr="00680FF9">
        <w:rPr>
          <w:sz w:val="28"/>
          <w:szCs w:val="28"/>
        </w:rPr>
        <w:t>несоблюдение установленных нормативными правовыми актами требований, предъявляемых к электронной подписи.</w:t>
      </w:r>
    </w:p>
    <w:p w:rsidR="000315FB" w:rsidRPr="00680FF9" w:rsidRDefault="000315FB" w:rsidP="000D3DA8">
      <w:pPr>
        <w:rPr>
          <w:sz w:val="28"/>
          <w:szCs w:val="28"/>
        </w:rPr>
      </w:pPr>
      <w:r w:rsidRPr="00680FF9">
        <w:rPr>
          <w:sz w:val="28"/>
          <w:szCs w:val="28"/>
        </w:rPr>
        <w:t>2.9.2. Специалист администрации</w:t>
      </w:r>
      <w:r w:rsidR="00E16627" w:rsidRPr="00680FF9">
        <w:rPr>
          <w:sz w:val="28"/>
          <w:szCs w:val="28"/>
        </w:rPr>
        <w:t xml:space="preserve"> или работник МФЦ</w:t>
      </w:r>
      <w:r w:rsidRPr="00680FF9">
        <w:rPr>
          <w:sz w:val="28"/>
          <w:szCs w:val="28"/>
        </w:rPr>
        <w:t>,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315FB" w:rsidRPr="00680FF9" w:rsidRDefault="000315FB" w:rsidP="000D3DA8">
      <w:pPr>
        <w:rPr>
          <w:sz w:val="28"/>
          <w:szCs w:val="28"/>
        </w:rPr>
      </w:pPr>
      <w:r w:rsidRPr="00680FF9">
        <w:rPr>
          <w:sz w:val="28"/>
          <w:szCs w:val="28"/>
        </w:rPr>
        <w:lastRenderedPageBreak/>
        <w:t>2.9.3. Уведомление об отказе в приеме документов, необходимых для предоставления муниципальной услуги, подписывается специалистом администрации</w:t>
      </w:r>
      <w:r w:rsidR="00E16627" w:rsidRPr="00680FF9">
        <w:rPr>
          <w:sz w:val="28"/>
          <w:szCs w:val="28"/>
        </w:rPr>
        <w:t xml:space="preserve"> или работником МФЦ</w:t>
      </w:r>
      <w:r w:rsidRPr="00680FF9">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315FB" w:rsidRPr="00680FF9" w:rsidRDefault="000315FB" w:rsidP="000D3DA8">
      <w:pPr>
        <w:rPr>
          <w:sz w:val="28"/>
          <w:szCs w:val="28"/>
        </w:rPr>
      </w:pPr>
      <w:r w:rsidRPr="00680FF9">
        <w:rPr>
          <w:sz w:val="28"/>
          <w:szCs w:val="28"/>
        </w:rPr>
        <w:t>2.9.4. Не может быть отказано заявителю в приеме дополнительных документов при наличии намерения их сдать.</w:t>
      </w:r>
    </w:p>
    <w:p w:rsidR="000315FB" w:rsidRPr="00680FF9" w:rsidRDefault="000315FB" w:rsidP="000D3DA8">
      <w:pPr>
        <w:rPr>
          <w:sz w:val="28"/>
          <w:szCs w:val="28"/>
        </w:rPr>
      </w:pPr>
      <w:r w:rsidRPr="00680FF9">
        <w:rPr>
          <w:sz w:val="28"/>
          <w:szCs w:val="28"/>
        </w:rPr>
        <w:t>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0315FB" w:rsidRPr="00680FF9" w:rsidRDefault="000315FB" w:rsidP="000D3DA8">
      <w:pPr>
        <w:rPr>
          <w:color w:val="000000"/>
          <w:sz w:val="28"/>
          <w:szCs w:val="28"/>
        </w:rPr>
      </w:pPr>
      <w:r w:rsidRPr="00680FF9">
        <w:rPr>
          <w:color w:val="000000"/>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315FB" w:rsidRPr="00680FF9" w:rsidRDefault="000315FB" w:rsidP="00F01D58">
      <w:pPr>
        <w:pStyle w:val="2"/>
        <w:rPr>
          <w:rFonts w:cs="Times New Roman"/>
          <w:sz w:val="28"/>
          <w:szCs w:val="28"/>
        </w:rPr>
      </w:pPr>
      <w:bookmarkStart w:id="29" w:name="_Toc100844241"/>
      <w:r w:rsidRPr="00680FF9">
        <w:rPr>
          <w:rFonts w:cs="Times New Roman"/>
          <w:sz w:val="28"/>
          <w:szCs w:val="28"/>
        </w:rPr>
        <w:t>Исчерпывающий перечень оснований для приостановления или отказа в предоставлении муниципальной услуги</w:t>
      </w:r>
      <w:bookmarkEnd w:id="29"/>
    </w:p>
    <w:p w:rsidR="000315FB" w:rsidRPr="00680FF9" w:rsidRDefault="000315FB" w:rsidP="000D3DA8">
      <w:pPr>
        <w:rPr>
          <w:sz w:val="28"/>
          <w:szCs w:val="28"/>
        </w:rPr>
      </w:pPr>
      <w:r w:rsidRPr="00680FF9">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315FB" w:rsidRPr="00680FF9" w:rsidRDefault="000315FB" w:rsidP="000D3DA8">
      <w:pPr>
        <w:rPr>
          <w:sz w:val="28"/>
          <w:szCs w:val="28"/>
        </w:rPr>
      </w:pPr>
      <w:r w:rsidRPr="00680FF9">
        <w:rPr>
          <w:sz w:val="28"/>
          <w:szCs w:val="28"/>
        </w:rPr>
        <w:t xml:space="preserve">2.10.2. Заявителю отказывается в предоставлении муниципальной услуги </w:t>
      </w:r>
      <w:bookmarkStart w:id="30" w:name="OLE_LINK2"/>
      <w:bookmarkStart w:id="31" w:name="OLE_LINK1"/>
      <w:r w:rsidRPr="00680FF9">
        <w:rPr>
          <w:sz w:val="28"/>
          <w:szCs w:val="28"/>
        </w:rPr>
        <w:t>при наличии хотя бы одного из следующих оснований</w:t>
      </w:r>
      <w:bookmarkEnd w:id="30"/>
      <w:bookmarkEnd w:id="31"/>
      <w:r w:rsidRPr="00680FF9">
        <w:rPr>
          <w:sz w:val="28"/>
          <w:szCs w:val="28"/>
        </w:rPr>
        <w:t>:</w:t>
      </w:r>
    </w:p>
    <w:p w:rsidR="000315FB" w:rsidRPr="00680FF9" w:rsidRDefault="000315FB" w:rsidP="000D3DA8">
      <w:pPr>
        <w:rPr>
          <w:sz w:val="28"/>
          <w:szCs w:val="28"/>
        </w:rPr>
      </w:pPr>
      <w:r w:rsidRPr="00680FF9">
        <w:rPr>
          <w:sz w:val="28"/>
          <w:szCs w:val="28"/>
        </w:rPr>
        <w:t>с заявлением о присвоении объекту адресации адреса обратилось лицо, не указанное в пунктах 27 и 29 Правил;</w:t>
      </w:r>
    </w:p>
    <w:p w:rsidR="000315FB" w:rsidRPr="00680FF9" w:rsidRDefault="000315FB" w:rsidP="000D3DA8">
      <w:pPr>
        <w:rPr>
          <w:sz w:val="28"/>
          <w:szCs w:val="28"/>
        </w:rPr>
      </w:pPr>
      <w:r w:rsidRPr="00680FF9">
        <w:rPr>
          <w:sz w:val="28"/>
          <w:szCs w:val="28"/>
        </w:rPr>
        <w:t xml:space="preserve">ответ на межведомственный запрос свидетельствует об отсутствии документа и (или) информации, </w:t>
      </w:r>
      <w:proofErr w:type="gramStart"/>
      <w:r w:rsidRPr="00680FF9">
        <w:rPr>
          <w:sz w:val="28"/>
          <w:szCs w:val="28"/>
        </w:rPr>
        <w:t>необходимых</w:t>
      </w:r>
      <w:proofErr w:type="gramEnd"/>
      <w:r w:rsidRPr="00680FF9">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15FB" w:rsidRPr="00680FF9" w:rsidRDefault="000315FB" w:rsidP="000D3DA8">
      <w:pPr>
        <w:rPr>
          <w:sz w:val="28"/>
          <w:szCs w:val="28"/>
        </w:rPr>
      </w:pPr>
      <w:r w:rsidRPr="00680FF9">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15FB" w:rsidRPr="00680FF9" w:rsidRDefault="000315FB" w:rsidP="000D3DA8">
      <w:pPr>
        <w:rPr>
          <w:sz w:val="28"/>
          <w:szCs w:val="28"/>
        </w:rPr>
      </w:pPr>
      <w:r w:rsidRPr="00680FF9">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p>
    <w:p w:rsidR="000315FB" w:rsidRPr="00680FF9" w:rsidRDefault="000315FB" w:rsidP="000D3DA8">
      <w:pPr>
        <w:rPr>
          <w:sz w:val="28"/>
          <w:szCs w:val="28"/>
        </w:rPr>
      </w:pPr>
      <w:r w:rsidRPr="00680FF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0315FB" w:rsidRPr="00680FF9" w:rsidRDefault="000315FB" w:rsidP="000D3DA8">
      <w:pPr>
        <w:rPr>
          <w:sz w:val="28"/>
          <w:szCs w:val="28"/>
        </w:rPr>
      </w:pPr>
      <w:r w:rsidRPr="00680FF9">
        <w:rPr>
          <w:color w:val="000000"/>
          <w:sz w:val="28"/>
          <w:szCs w:val="28"/>
        </w:rPr>
        <w:t xml:space="preserve">2.10.4. </w:t>
      </w:r>
      <w:r w:rsidRPr="00680FF9">
        <w:rPr>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315FB" w:rsidRPr="00680FF9" w:rsidRDefault="000315FB" w:rsidP="00F01D58">
      <w:pPr>
        <w:pStyle w:val="2"/>
        <w:rPr>
          <w:rFonts w:cs="Times New Roman"/>
          <w:sz w:val="28"/>
          <w:szCs w:val="28"/>
        </w:rPr>
      </w:pPr>
      <w:bookmarkStart w:id="32" w:name="_Toc100844242"/>
      <w:r w:rsidRPr="00680FF9">
        <w:rPr>
          <w:rFonts w:cs="Times New Roman"/>
          <w:sz w:val="28"/>
          <w:szCs w:val="28"/>
        </w:rPr>
        <w:t>Размер платы, взимаемой с заявителя при предоставлении муниципальной услуги, и способы ее взимания</w:t>
      </w:r>
      <w:bookmarkEnd w:id="32"/>
    </w:p>
    <w:p w:rsidR="000315FB" w:rsidRPr="00680FF9" w:rsidRDefault="000315FB" w:rsidP="000D3DA8">
      <w:pPr>
        <w:rPr>
          <w:sz w:val="28"/>
          <w:szCs w:val="28"/>
        </w:rPr>
      </w:pPr>
      <w:r w:rsidRPr="00680FF9">
        <w:rPr>
          <w:sz w:val="28"/>
          <w:szCs w:val="28"/>
        </w:rPr>
        <w:t>Государственная пошлина или иная плата за предоставление муниципальной услуги не взимается.</w:t>
      </w:r>
      <w:r w:rsidRPr="00680FF9">
        <w:rPr>
          <w:color w:val="FF0000"/>
          <w:sz w:val="28"/>
          <w:szCs w:val="28"/>
        </w:rPr>
        <w:t xml:space="preserve"> </w:t>
      </w:r>
      <w:r w:rsidRPr="00680FF9">
        <w:rPr>
          <w:sz w:val="28"/>
          <w:szCs w:val="28"/>
        </w:rPr>
        <w:t xml:space="preserve">Предоставление муниципальной услуги осуществляется </w:t>
      </w:r>
      <w:r w:rsidRPr="00680FF9">
        <w:rPr>
          <w:sz w:val="28"/>
          <w:szCs w:val="28"/>
        </w:rPr>
        <w:lastRenderedPageBreak/>
        <w:t>бесплатно.</w:t>
      </w:r>
    </w:p>
    <w:p w:rsidR="000315FB" w:rsidRPr="00680FF9" w:rsidRDefault="000315FB" w:rsidP="00F01D58">
      <w:pPr>
        <w:pStyle w:val="2"/>
        <w:rPr>
          <w:rFonts w:cs="Times New Roman"/>
          <w:sz w:val="28"/>
          <w:szCs w:val="28"/>
        </w:rPr>
      </w:pPr>
      <w:bookmarkStart w:id="33" w:name="_Toc100844243"/>
      <w:r w:rsidRPr="00680FF9">
        <w:rPr>
          <w:rFonts w:cs="Times New Roman"/>
          <w:sz w:val="28"/>
          <w:szCs w:val="28"/>
        </w:rPr>
        <w:t>Максимальный срок ожидания в очереди при подаче заявителем запроса о предоставлении муниципальной услуги и при получении</w:t>
      </w:r>
      <w:r w:rsidR="00F01D58" w:rsidRPr="00680FF9">
        <w:rPr>
          <w:rFonts w:cs="Times New Roman"/>
          <w:sz w:val="28"/>
          <w:szCs w:val="28"/>
        </w:rPr>
        <w:t xml:space="preserve"> </w:t>
      </w:r>
      <w:r w:rsidRPr="00680FF9">
        <w:rPr>
          <w:rFonts w:cs="Times New Roman"/>
          <w:sz w:val="28"/>
          <w:szCs w:val="28"/>
        </w:rPr>
        <w:t>результата предоставления муниципальной услуги</w:t>
      </w:r>
      <w:bookmarkEnd w:id="33"/>
    </w:p>
    <w:p w:rsidR="000315FB" w:rsidRPr="00680FF9" w:rsidRDefault="000315FB" w:rsidP="000D3DA8">
      <w:pPr>
        <w:rPr>
          <w:sz w:val="28"/>
          <w:szCs w:val="28"/>
        </w:rPr>
      </w:pPr>
      <w:r w:rsidRPr="00680FF9">
        <w:rPr>
          <w:sz w:val="28"/>
          <w:szCs w:val="28"/>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0315FB" w:rsidRPr="00680FF9" w:rsidRDefault="000315FB" w:rsidP="00F01D58">
      <w:pPr>
        <w:pStyle w:val="2"/>
        <w:rPr>
          <w:rFonts w:cs="Times New Roman"/>
          <w:sz w:val="28"/>
          <w:szCs w:val="28"/>
        </w:rPr>
      </w:pPr>
      <w:bookmarkStart w:id="34" w:name="_Toc100844244"/>
      <w:r w:rsidRPr="00680FF9">
        <w:rPr>
          <w:rFonts w:cs="Times New Roman"/>
          <w:sz w:val="28"/>
          <w:szCs w:val="28"/>
        </w:rPr>
        <w:t>Срок регистрации запроса заявителя о предоставлении</w:t>
      </w:r>
      <w:r w:rsidR="00F01D58" w:rsidRPr="00680FF9">
        <w:rPr>
          <w:rFonts w:cs="Times New Roman"/>
          <w:sz w:val="28"/>
          <w:szCs w:val="28"/>
        </w:rPr>
        <w:t xml:space="preserve"> </w:t>
      </w:r>
      <w:r w:rsidRPr="00680FF9">
        <w:rPr>
          <w:rFonts w:cs="Times New Roman"/>
          <w:sz w:val="28"/>
          <w:szCs w:val="28"/>
        </w:rPr>
        <w:t>муниципальной услуги</w:t>
      </w:r>
      <w:bookmarkEnd w:id="34"/>
    </w:p>
    <w:p w:rsidR="000315FB" w:rsidRPr="00680FF9" w:rsidRDefault="000315FB" w:rsidP="000D3DA8">
      <w:pPr>
        <w:rPr>
          <w:sz w:val="28"/>
          <w:szCs w:val="28"/>
        </w:rPr>
      </w:pPr>
      <w:r w:rsidRPr="00680FF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315FB" w:rsidRPr="00680FF9" w:rsidRDefault="000315FB" w:rsidP="000D3DA8">
      <w:pPr>
        <w:rPr>
          <w:sz w:val="28"/>
          <w:szCs w:val="28"/>
        </w:rPr>
      </w:pPr>
      <w:r w:rsidRPr="00680FF9">
        <w:rPr>
          <w:sz w:val="28"/>
          <w:szCs w:val="28"/>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0315FB" w:rsidRPr="00680FF9" w:rsidRDefault="000315FB" w:rsidP="000D3DA8">
      <w:pPr>
        <w:rPr>
          <w:sz w:val="28"/>
          <w:szCs w:val="28"/>
        </w:rPr>
      </w:pPr>
      <w:r w:rsidRPr="00680FF9">
        <w:rPr>
          <w:sz w:val="28"/>
          <w:szCs w:val="28"/>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0315FB" w:rsidRPr="00680FF9" w:rsidRDefault="000315FB" w:rsidP="00F01D58">
      <w:pPr>
        <w:pStyle w:val="2"/>
        <w:rPr>
          <w:rFonts w:cs="Times New Roman"/>
          <w:sz w:val="28"/>
          <w:szCs w:val="28"/>
        </w:rPr>
      </w:pPr>
      <w:bookmarkStart w:id="35" w:name="_Toc100844245"/>
      <w:r w:rsidRPr="00680FF9">
        <w:rPr>
          <w:rFonts w:cs="Times New Roman"/>
          <w:sz w:val="28"/>
          <w:szCs w:val="28"/>
        </w:rPr>
        <w:t>Требования к помещениям, в которых предоставляется муниципальная услуга</w:t>
      </w:r>
      <w:bookmarkEnd w:id="35"/>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315FB" w:rsidRPr="00680FF9" w:rsidRDefault="000315FB" w:rsidP="000D3DA8">
      <w:pPr>
        <w:rPr>
          <w:sz w:val="28"/>
          <w:szCs w:val="28"/>
        </w:rPr>
      </w:pPr>
      <w:r w:rsidRPr="00680FF9">
        <w:rPr>
          <w:sz w:val="28"/>
          <w:szCs w:val="28"/>
        </w:rPr>
        <w:t>Информация о графике (режиме) работы администрации размещается при входе в здание на видном месте.</w:t>
      </w:r>
    </w:p>
    <w:p w:rsidR="000315FB" w:rsidRPr="00680FF9" w:rsidRDefault="000315FB" w:rsidP="000D3DA8">
      <w:pPr>
        <w:rPr>
          <w:sz w:val="28"/>
          <w:szCs w:val="28"/>
        </w:rPr>
      </w:pPr>
      <w:r w:rsidRPr="00680FF9">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0315FB" w:rsidRPr="00680FF9" w:rsidRDefault="000315FB" w:rsidP="000D3DA8">
      <w:pPr>
        <w:rPr>
          <w:sz w:val="28"/>
          <w:szCs w:val="28"/>
        </w:rPr>
      </w:pPr>
      <w:r w:rsidRPr="00680FF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15FB" w:rsidRPr="00680FF9" w:rsidRDefault="000315FB" w:rsidP="000D3DA8">
      <w:pPr>
        <w:rPr>
          <w:sz w:val="28"/>
          <w:szCs w:val="28"/>
        </w:rPr>
      </w:pPr>
      <w:r w:rsidRPr="00680FF9">
        <w:rPr>
          <w:sz w:val="28"/>
          <w:szCs w:val="28"/>
        </w:rPr>
        <w:t>Помещения МФЦ для работы с заявителями оборудуются электронной системой управления очередью.</w:t>
      </w:r>
    </w:p>
    <w:p w:rsidR="000315FB" w:rsidRPr="00680FF9" w:rsidRDefault="000315FB" w:rsidP="000D3DA8">
      <w:pPr>
        <w:rPr>
          <w:sz w:val="28"/>
          <w:szCs w:val="28"/>
        </w:rPr>
      </w:pPr>
      <w:r w:rsidRPr="00680FF9">
        <w:rPr>
          <w:sz w:val="28"/>
          <w:szCs w:val="28"/>
        </w:rPr>
        <w:t>Помещения, предназначенные для приема заявителей, оборудуются информационными стендами, содержащими сведения, указанные в пункте 1.3.</w:t>
      </w:r>
      <w:r w:rsidR="00CF6BD6" w:rsidRPr="00680FF9">
        <w:rPr>
          <w:sz w:val="28"/>
          <w:szCs w:val="28"/>
        </w:rPr>
        <w:t>3</w:t>
      </w:r>
      <w:r w:rsidRPr="00680FF9">
        <w:rPr>
          <w:sz w:val="28"/>
          <w:szCs w:val="28"/>
        </w:rPr>
        <w:t xml:space="preserve"> подраздела 1.3 раздела 1 настоящего регламента.</w:t>
      </w:r>
    </w:p>
    <w:p w:rsidR="000315FB" w:rsidRPr="00680FF9" w:rsidRDefault="000315FB" w:rsidP="000D3DA8">
      <w:pPr>
        <w:rPr>
          <w:sz w:val="28"/>
          <w:szCs w:val="28"/>
        </w:rPr>
      </w:pPr>
      <w:r w:rsidRPr="00680FF9">
        <w:rPr>
          <w:sz w:val="28"/>
          <w:szCs w:val="28"/>
        </w:rPr>
        <w:t>Информационные стенды размещаются на видном, доступном месте.</w:t>
      </w:r>
    </w:p>
    <w:p w:rsidR="000315FB" w:rsidRPr="00680FF9" w:rsidRDefault="000315FB" w:rsidP="000D3DA8">
      <w:pPr>
        <w:rPr>
          <w:sz w:val="28"/>
          <w:szCs w:val="28"/>
        </w:rPr>
      </w:pPr>
      <w:r w:rsidRPr="00680FF9">
        <w:rPr>
          <w:sz w:val="28"/>
          <w:szCs w:val="28"/>
        </w:rPr>
        <w:lastRenderedPageBreak/>
        <w:t xml:space="preserve">Оформление информационных листов осуществляется удобным для чтения шрифтом – </w:t>
      </w:r>
      <w:proofErr w:type="spellStart"/>
      <w:r w:rsidRPr="00680FF9">
        <w:rPr>
          <w:sz w:val="28"/>
          <w:szCs w:val="28"/>
        </w:rPr>
        <w:t>Times</w:t>
      </w:r>
      <w:proofErr w:type="spellEnd"/>
      <w:r w:rsidRPr="00680FF9">
        <w:rPr>
          <w:sz w:val="28"/>
          <w:szCs w:val="28"/>
        </w:rPr>
        <w:t xml:space="preserve"> </w:t>
      </w:r>
      <w:proofErr w:type="spellStart"/>
      <w:r w:rsidRPr="00680FF9">
        <w:rPr>
          <w:sz w:val="28"/>
          <w:szCs w:val="28"/>
        </w:rPr>
        <w:t>New</w:t>
      </w:r>
      <w:proofErr w:type="spellEnd"/>
      <w:r w:rsidRPr="00680FF9">
        <w:rPr>
          <w:sz w:val="28"/>
          <w:szCs w:val="28"/>
        </w:rPr>
        <w:t xml:space="preserve"> </w:t>
      </w:r>
      <w:proofErr w:type="spellStart"/>
      <w:r w:rsidRPr="00680FF9">
        <w:rPr>
          <w:sz w:val="28"/>
          <w:szCs w:val="28"/>
        </w:rPr>
        <w:t>Roman</w:t>
      </w:r>
      <w:proofErr w:type="spellEnd"/>
      <w:r w:rsidRPr="00680FF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0315FB" w:rsidRPr="00680FF9" w:rsidRDefault="000315FB" w:rsidP="000D3DA8">
      <w:pPr>
        <w:rPr>
          <w:sz w:val="28"/>
          <w:szCs w:val="28"/>
        </w:rPr>
      </w:pPr>
      <w:r w:rsidRPr="00680FF9">
        <w:rPr>
          <w:sz w:val="28"/>
          <w:szCs w:val="28"/>
        </w:rPr>
        <w:t>2.1</w:t>
      </w:r>
      <w:r w:rsidR="00A839F5" w:rsidRPr="00680FF9">
        <w:rPr>
          <w:sz w:val="28"/>
          <w:szCs w:val="28"/>
        </w:rPr>
        <w:t>4</w:t>
      </w:r>
      <w:r w:rsidRPr="00680FF9">
        <w:rPr>
          <w:sz w:val="28"/>
          <w:szCs w:val="28"/>
        </w:rPr>
        <w:t>.5. Помещения, в которых предоставляется муниципальная услуга, места приема и ожидания заявителей, информационные стенды</w:t>
      </w:r>
      <w:r w:rsidRPr="00680FF9">
        <w:rPr>
          <w:color w:val="000000"/>
          <w:sz w:val="28"/>
          <w:szCs w:val="28"/>
        </w:rPr>
        <w:t xml:space="preserve"> </w:t>
      </w:r>
      <w:r w:rsidRPr="00680FF9">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0315FB" w:rsidRPr="00680FF9" w:rsidRDefault="000315FB" w:rsidP="000D3DA8">
      <w:pPr>
        <w:rPr>
          <w:sz w:val="28"/>
          <w:szCs w:val="28"/>
        </w:rPr>
      </w:pPr>
      <w:r w:rsidRPr="00680FF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15FB" w:rsidRPr="00680FF9" w:rsidRDefault="000315FB" w:rsidP="000D3DA8">
      <w:pPr>
        <w:rPr>
          <w:sz w:val="28"/>
          <w:szCs w:val="28"/>
        </w:rPr>
      </w:pPr>
      <w:r w:rsidRPr="00680FF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315FB" w:rsidRPr="00680FF9" w:rsidRDefault="000315FB" w:rsidP="000D3DA8">
      <w:pPr>
        <w:rPr>
          <w:sz w:val="28"/>
          <w:szCs w:val="28"/>
        </w:rPr>
      </w:pPr>
      <w:r w:rsidRPr="00680FF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15FB" w:rsidRPr="00680FF9" w:rsidRDefault="000315FB" w:rsidP="000D3DA8">
      <w:pPr>
        <w:rPr>
          <w:sz w:val="28"/>
          <w:szCs w:val="28"/>
        </w:rPr>
      </w:pPr>
      <w:r w:rsidRPr="00680FF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15FB" w:rsidRPr="00680FF9" w:rsidRDefault="000315FB" w:rsidP="000D3DA8">
      <w:pPr>
        <w:rPr>
          <w:sz w:val="28"/>
          <w:szCs w:val="28"/>
        </w:rPr>
      </w:pPr>
      <w:r w:rsidRPr="00680FF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0FF9">
        <w:rPr>
          <w:sz w:val="28"/>
          <w:szCs w:val="28"/>
        </w:rPr>
        <w:t>сурдопереводчика</w:t>
      </w:r>
      <w:proofErr w:type="spellEnd"/>
      <w:r w:rsidRPr="00680FF9">
        <w:rPr>
          <w:sz w:val="28"/>
          <w:szCs w:val="28"/>
        </w:rPr>
        <w:t xml:space="preserve"> и </w:t>
      </w:r>
      <w:proofErr w:type="spellStart"/>
      <w:r w:rsidRPr="00680FF9">
        <w:rPr>
          <w:sz w:val="28"/>
          <w:szCs w:val="28"/>
        </w:rPr>
        <w:t>тифлосурдопереводчика</w:t>
      </w:r>
      <w:proofErr w:type="spellEnd"/>
      <w:r w:rsidRPr="00680FF9">
        <w:rPr>
          <w:sz w:val="28"/>
          <w:szCs w:val="28"/>
        </w:rPr>
        <w:t>;</w:t>
      </w:r>
    </w:p>
    <w:p w:rsidR="000315FB" w:rsidRPr="00680FF9" w:rsidRDefault="000315FB" w:rsidP="000D3DA8">
      <w:pPr>
        <w:rPr>
          <w:sz w:val="28"/>
          <w:szCs w:val="28"/>
        </w:rPr>
      </w:pPr>
      <w:r w:rsidRPr="00680FF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0315FB" w:rsidRPr="00680FF9" w:rsidRDefault="000315FB" w:rsidP="000D3DA8">
      <w:pPr>
        <w:rPr>
          <w:sz w:val="28"/>
          <w:szCs w:val="28"/>
        </w:rPr>
      </w:pPr>
      <w:r w:rsidRPr="00680FF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0315FB" w:rsidRPr="00680FF9" w:rsidRDefault="000315FB" w:rsidP="00F01D58">
      <w:pPr>
        <w:pStyle w:val="2"/>
        <w:rPr>
          <w:rFonts w:cs="Times New Roman"/>
          <w:sz w:val="28"/>
          <w:szCs w:val="28"/>
        </w:rPr>
      </w:pPr>
      <w:bookmarkStart w:id="36" w:name="_Toc100844246"/>
      <w:r w:rsidRPr="00680FF9">
        <w:rPr>
          <w:rFonts w:cs="Times New Roman"/>
          <w:sz w:val="28"/>
          <w:szCs w:val="28"/>
        </w:rPr>
        <w:lastRenderedPageBreak/>
        <w:t>Показатели доступности и качества муниципальной услуги</w:t>
      </w:r>
      <w:bookmarkEnd w:id="36"/>
    </w:p>
    <w:p w:rsidR="000315FB" w:rsidRPr="00680FF9" w:rsidRDefault="000315FB" w:rsidP="000D3DA8">
      <w:pPr>
        <w:rPr>
          <w:sz w:val="28"/>
          <w:szCs w:val="28"/>
        </w:rPr>
      </w:pPr>
      <w:r w:rsidRPr="00680FF9">
        <w:rPr>
          <w:sz w:val="28"/>
          <w:szCs w:val="28"/>
        </w:rPr>
        <w:t>Основными показателями доступности и качества муниципальной услуги являются:</w:t>
      </w:r>
    </w:p>
    <w:p w:rsidR="000315FB" w:rsidRPr="00680FF9" w:rsidRDefault="000315FB" w:rsidP="000D3DA8">
      <w:pPr>
        <w:rPr>
          <w:sz w:val="28"/>
          <w:szCs w:val="28"/>
        </w:rPr>
      </w:pPr>
      <w:r w:rsidRPr="00680FF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16627" w:rsidRPr="00680FF9" w:rsidRDefault="00E16627" w:rsidP="000D3DA8">
      <w:pPr>
        <w:rPr>
          <w:sz w:val="28"/>
          <w:szCs w:val="28"/>
        </w:rPr>
      </w:pPr>
      <w:r w:rsidRPr="00680FF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315FB" w:rsidRPr="00680FF9" w:rsidRDefault="000315FB" w:rsidP="000D3DA8">
      <w:pPr>
        <w:rPr>
          <w:sz w:val="28"/>
          <w:szCs w:val="28"/>
        </w:rPr>
      </w:pPr>
      <w:r w:rsidRPr="00680FF9">
        <w:rPr>
          <w:sz w:val="28"/>
          <w:szCs w:val="28"/>
        </w:rPr>
        <w:t>возможность получения информации о ходе предоставления муниципальной услуги, в том числе с использованием порталов;</w:t>
      </w:r>
    </w:p>
    <w:p w:rsidR="000315FB" w:rsidRPr="00680FF9" w:rsidRDefault="000315FB" w:rsidP="000D3DA8">
      <w:pPr>
        <w:rPr>
          <w:sz w:val="28"/>
          <w:szCs w:val="28"/>
        </w:rPr>
      </w:pPr>
      <w:r w:rsidRPr="00680FF9">
        <w:rPr>
          <w:sz w:val="28"/>
          <w:szCs w:val="28"/>
        </w:rPr>
        <w:t>установление и соблюдение требований к помещениям, в которых предоставляется муниципальная услуга;</w:t>
      </w:r>
    </w:p>
    <w:p w:rsidR="000315FB" w:rsidRPr="00680FF9" w:rsidRDefault="000315FB" w:rsidP="000D3DA8">
      <w:pPr>
        <w:rPr>
          <w:sz w:val="28"/>
          <w:szCs w:val="28"/>
        </w:rPr>
      </w:pPr>
      <w:r w:rsidRPr="00680FF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315FB" w:rsidRPr="00680FF9" w:rsidRDefault="000315FB" w:rsidP="000D3DA8">
      <w:pPr>
        <w:rPr>
          <w:sz w:val="28"/>
          <w:szCs w:val="28"/>
        </w:rPr>
      </w:pPr>
      <w:r w:rsidRPr="00680FF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315FB" w:rsidRPr="00680FF9" w:rsidRDefault="000315FB" w:rsidP="000D3DA8">
      <w:pPr>
        <w:rPr>
          <w:sz w:val="28"/>
          <w:szCs w:val="28"/>
        </w:rPr>
      </w:pPr>
      <w:r w:rsidRPr="00680FF9">
        <w:rPr>
          <w:sz w:val="28"/>
          <w:szCs w:val="28"/>
        </w:rPr>
        <w:t>оперативность и достоверность предоставляемой информации;</w:t>
      </w:r>
    </w:p>
    <w:p w:rsidR="000315FB" w:rsidRPr="00680FF9" w:rsidRDefault="000315FB" w:rsidP="000D3DA8">
      <w:pPr>
        <w:rPr>
          <w:sz w:val="28"/>
          <w:szCs w:val="28"/>
        </w:rPr>
      </w:pPr>
      <w:r w:rsidRPr="00680FF9">
        <w:rPr>
          <w:sz w:val="28"/>
          <w:szCs w:val="28"/>
        </w:rPr>
        <w:t>отсутствие обоснованных жалоб;</w:t>
      </w:r>
    </w:p>
    <w:p w:rsidR="000315FB" w:rsidRPr="00680FF9" w:rsidRDefault="000315FB" w:rsidP="000D3DA8">
      <w:pPr>
        <w:rPr>
          <w:sz w:val="28"/>
          <w:szCs w:val="28"/>
        </w:rPr>
      </w:pPr>
      <w:r w:rsidRPr="00680FF9">
        <w:rPr>
          <w:sz w:val="28"/>
          <w:szCs w:val="28"/>
        </w:rPr>
        <w:t>доступность информационных материалов.</w:t>
      </w:r>
    </w:p>
    <w:p w:rsidR="000315FB" w:rsidRPr="00680FF9" w:rsidRDefault="000315FB" w:rsidP="00F01D58">
      <w:pPr>
        <w:pStyle w:val="2"/>
        <w:rPr>
          <w:rFonts w:cs="Times New Roman"/>
          <w:sz w:val="28"/>
          <w:szCs w:val="28"/>
        </w:rPr>
      </w:pPr>
      <w:bookmarkStart w:id="37" w:name="_Toc100844247"/>
      <w:r w:rsidRPr="00680FF9">
        <w:rPr>
          <w:rFonts w:cs="Times New Roman"/>
          <w:sz w:val="28"/>
          <w:szCs w:val="28"/>
        </w:rPr>
        <w:t>Иные требования к предоставлению муниципальной услуги, в том числе учитывающие особенности предоставления</w:t>
      </w:r>
      <w:r w:rsidR="00F01D58" w:rsidRPr="00680FF9">
        <w:rPr>
          <w:rFonts w:cs="Times New Roman"/>
          <w:sz w:val="28"/>
          <w:szCs w:val="28"/>
        </w:rPr>
        <w:t xml:space="preserve"> </w:t>
      </w:r>
      <w:r w:rsidRPr="00680FF9">
        <w:rPr>
          <w:rFonts w:cs="Times New Roman"/>
          <w:sz w:val="28"/>
          <w:szCs w:val="28"/>
        </w:rPr>
        <w:t>муниципальной услуги в многофункциональных центрах и</w:t>
      </w:r>
      <w:r w:rsidR="00F01D58" w:rsidRPr="00680FF9">
        <w:rPr>
          <w:rFonts w:cs="Times New Roman"/>
          <w:sz w:val="28"/>
          <w:szCs w:val="28"/>
        </w:rPr>
        <w:t xml:space="preserve"> </w:t>
      </w:r>
      <w:r w:rsidRPr="00680FF9">
        <w:rPr>
          <w:rFonts w:cs="Times New Roman"/>
          <w:sz w:val="28"/>
          <w:szCs w:val="28"/>
        </w:rPr>
        <w:t>особенности предоставления муниципальной услуги в электронной форме</w:t>
      </w:r>
      <w:bookmarkEnd w:id="37"/>
    </w:p>
    <w:p w:rsidR="000315FB" w:rsidRPr="00680FF9" w:rsidRDefault="000315FB" w:rsidP="000D3DA8">
      <w:pPr>
        <w:rPr>
          <w:color w:val="FF0000"/>
          <w:sz w:val="28"/>
          <w:szCs w:val="28"/>
        </w:rPr>
      </w:pPr>
      <w:r w:rsidRPr="00680FF9">
        <w:rPr>
          <w:sz w:val="28"/>
          <w:szCs w:val="28"/>
        </w:rPr>
        <w:t>2.1</w:t>
      </w:r>
      <w:r w:rsidR="00A839F5" w:rsidRPr="00680FF9">
        <w:rPr>
          <w:sz w:val="28"/>
          <w:szCs w:val="28"/>
        </w:rPr>
        <w:t>6</w:t>
      </w:r>
      <w:r w:rsidRPr="00680FF9">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184B2A" w:rsidRPr="00680FF9">
        <w:rPr>
          <w:sz w:val="28"/>
          <w:szCs w:val="28"/>
        </w:rPr>
        <w:t>.</w:t>
      </w:r>
    </w:p>
    <w:p w:rsidR="000315FB" w:rsidRPr="00680FF9" w:rsidRDefault="000315FB" w:rsidP="000D3DA8">
      <w:pPr>
        <w:rPr>
          <w:sz w:val="28"/>
          <w:szCs w:val="28"/>
        </w:rPr>
      </w:pPr>
      <w:r w:rsidRPr="00680FF9">
        <w:rPr>
          <w:sz w:val="28"/>
          <w:szCs w:val="28"/>
        </w:rPr>
        <w:t>2.1</w:t>
      </w:r>
      <w:r w:rsidR="00A839F5" w:rsidRPr="00680FF9">
        <w:rPr>
          <w:sz w:val="28"/>
          <w:szCs w:val="28"/>
        </w:rPr>
        <w:t>6</w:t>
      </w:r>
      <w:r w:rsidRPr="00680FF9">
        <w:rPr>
          <w:sz w:val="28"/>
          <w:szCs w:val="28"/>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 для принятия решения о предоставлении муниципальной услуги.</w:t>
      </w:r>
    </w:p>
    <w:p w:rsidR="000315FB" w:rsidRPr="00680FF9" w:rsidRDefault="000315FB" w:rsidP="000D3DA8">
      <w:pPr>
        <w:rPr>
          <w:color w:val="000000"/>
          <w:sz w:val="28"/>
          <w:szCs w:val="28"/>
        </w:rPr>
      </w:pPr>
      <w:r w:rsidRPr="00680FF9">
        <w:rPr>
          <w:color w:val="000000"/>
          <w:sz w:val="28"/>
          <w:szCs w:val="28"/>
        </w:rPr>
        <w:t>2.1</w:t>
      </w:r>
      <w:r w:rsidR="00A839F5" w:rsidRPr="00680FF9">
        <w:rPr>
          <w:color w:val="000000"/>
          <w:sz w:val="28"/>
          <w:szCs w:val="28"/>
        </w:rPr>
        <w:t>6</w:t>
      </w:r>
      <w:r w:rsidRPr="00680FF9">
        <w:rPr>
          <w:color w:val="000000"/>
          <w:sz w:val="28"/>
          <w:szCs w:val="28"/>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0315FB" w:rsidRPr="00680FF9" w:rsidRDefault="000315FB" w:rsidP="000D3DA8">
      <w:pPr>
        <w:rPr>
          <w:color w:val="000000"/>
          <w:sz w:val="28"/>
          <w:szCs w:val="28"/>
        </w:rPr>
      </w:pPr>
      <w:r w:rsidRPr="00680FF9">
        <w:rPr>
          <w:color w:val="000000"/>
          <w:sz w:val="28"/>
          <w:szCs w:val="28"/>
        </w:rPr>
        <w:t>в администрацию;</w:t>
      </w:r>
    </w:p>
    <w:p w:rsidR="000315FB" w:rsidRPr="00680FF9" w:rsidRDefault="000315FB" w:rsidP="000D3DA8">
      <w:pPr>
        <w:rPr>
          <w:color w:val="000000"/>
          <w:sz w:val="28"/>
          <w:szCs w:val="28"/>
        </w:rPr>
      </w:pPr>
      <w:r w:rsidRPr="00680FF9">
        <w:rPr>
          <w:color w:val="000000"/>
          <w:sz w:val="28"/>
          <w:szCs w:val="28"/>
        </w:rPr>
        <w:t>через МФЦ в администрацию;</w:t>
      </w:r>
    </w:p>
    <w:p w:rsidR="000315FB" w:rsidRPr="00680FF9" w:rsidRDefault="000315FB" w:rsidP="000D3DA8">
      <w:pPr>
        <w:rPr>
          <w:color w:val="000000"/>
          <w:sz w:val="28"/>
          <w:szCs w:val="28"/>
        </w:rPr>
      </w:pPr>
      <w:r w:rsidRPr="00680FF9">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w:t>
      </w:r>
      <w:r w:rsidRPr="00680FF9">
        <w:rPr>
          <w:color w:val="000000"/>
          <w:sz w:val="28"/>
          <w:szCs w:val="28"/>
        </w:rPr>
        <w:lastRenderedPageBreak/>
        <w:t>электронная подпись).</w:t>
      </w:r>
    </w:p>
    <w:p w:rsidR="000315FB" w:rsidRPr="00680FF9" w:rsidRDefault="000315FB" w:rsidP="000D3DA8">
      <w:pPr>
        <w:rPr>
          <w:sz w:val="28"/>
          <w:szCs w:val="28"/>
        </w:rPr>
      </w:pPr>
      <w:r w:rsidRPr="00680FF9">
        <w:rPr>
          <w:sz w:val="28"/>
          <w:szCs w:val="28"/>
        </w:rPr>
        <w:t>2.1</w:t>
      </w:r>
      <w:r w:rsidR="00A839F5" w:rsidRPr="00680FF9">
        <w:rPr>
          <w:sz w:val="28"/>
          <w:szCs w:val="28"/>
        </w:rPr>
        <w:t>6</w:t>
      </w:r>
      <w:r w:rsidRPr="00680FF9">
        <w:rPr>
          <w:sz w:val="28"/>
          <w:szCs w:val="28"/>
        </w:rPr>
        <w:t xml:space="preserve">.4. </w:t>
      </w:r>
      <w:proofErr w:type="gramStart"/>
      <w:r w:rsidRPr="00680FF9">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0315FB" w:rsidRPr="00680FF9" w:rsidRDefault="000315FB" w:rsidP="00F01D58">
      <w:pPr>
        <w:pStyle w:val="2"/>
        <w:rPr>
          <w:rFonts w:cs="Times New Roman"/>
          <w:sz w:val="28"/>
          <w:szCs w:val="28"/>
        </w:rPr>
      </w:pPr>
      <w:bookmarkStart w:id="38" w:name="_Toc100844248"/>
      <w:r w:rsidRPr="00680FF9">
        <w:rPr>
          <w:rFonts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38"/>
    </w:p>
    <w:p w:rsidR="000315FB" w:rsidRPr="00680FF9" w:rsidRDefault="000315FB" w:rsidP="000D3DA8">
      <w:pPr>
        <w:rPr>
          <w:sz w:val="28"/>
          <w:szCs w:val="28"/>
        </w:rPr>
      </w:pPr>
      <w:r w:rsidRPr="00680FF9">
        <w:rPr>
          <w:sz w:val="28"/>
          <w:szCs w:val="28"/>
        </w:rPr>
        <w:t>Необходимые и обязательные услуги для предоставления муниципальной услуги не предусмотрены.</w:t>
      </w:r>
    </w:p>
    <w:p w:rsidR="000315FB" w:rsidRPr="00680FF9" w:rsidRDefault="000315FB" w:rsidP="00F01D58">
      <w:pPr>
        <w:pStyle w:val="2"/>
        <w:rPr>
          <w:rFonts w:cs="Times New Roman"/>
          <w:sz w:val="28"/>
          <w:szCs w:val="28"/>
        </w:rPr>
      </w:pPr>
      <w:bookmarkStart w:id="39" w:name="_Toc100844249"/>
      <w:r w:rsidRPr="00680FF9">
        <w:rPr>
          <w:rFonts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9"/>
    </w:p>
    <w:p w:rsidR="000315FB" w:rsidRPr="00680FF9" w:rsidRDefault="000315FB" w:rsidP="000D3DA8">
      <w:pPr>
        <w:rPr>
          <w:sz w:val="28"/>
          <w:szCs w:val="28"/>
        </w:rPr>
      </w:pPr>
      <w:r w:rsidRPr="00680FF9">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315FB" w:rsidRPr="00680FF9" w:rsidRDefault="000315FB" w:rsidP="00F01D58">
      <w:pPr>
        <w:pStyle w:val="2"/>
        <w:rPr>
          <w:rFonts w:cs="Times New Roman"/>
          <w:sz w:val="28"/>
          <w:szCs w:val="28"/>
        </w:rPr>
      </w:pPr>
      <w:bookmarkStart w:id="40" w:name="_Toc100844250"/>
      <w:r w:rsidRPr="00680FF9">
        <w:rPr>
          <w:rFonts w:cs="Times New Roman"/>
          <w:sz w:val="28"/>
          <w:szCs w:val="28"/>
        </w:rPr>
        <w:t>Перечень информационных систем, используемых для предоставления муниципальной услуги</w:t>
      </w:r>
      <w:bookmarkEnd w:id="40"/>
    </w:p>
    <w:p w:rsidR="000315FB" w:rsidRPr="00680FF9" w:rsidRDefault="000315FB" w:rsidP="000D3DA8">
      <w:pPr>
        <w:rPr>
          <w:sz w:val="28"/>
          <w:szCs w:val="28"/>
        </w:rPr>
      </w:pPr>
      <w:r w:rsidRPr="00680FF9">
        <w:rPr>
          <w:sz w:val="28"/>
          <w:szCs w:val="28"/>
        </w:rPr>
        <w:t>Для предоставления муниципальной услуги используются информационные системы:</w:t>
      </w:r>
    </w:p>
    <w:p w:rsidR="000315FB" w:rsidRPr="00680FF9" w:rsidRDefault="000315FB" w:rsidP="000D3DA8">
      <w:pPr>
        <w:rPr>
          <w:sz w:val="28"/>
          <w:szCs w:val="28"/>
        </w:rPr>
      </w:pPr>
      <w:r w:rsidRPr="00680FF9">
        <w:rPr>
          <w:sz w:val="28"/>
          <w:szCs w:val="28"/>
        </w:rPr>
        <w:t xml:space="preserve"> федеральная государственная информационная система «Единый портал государственных и муниципальных услуг (функций)» (www.gosuslugi.ru);</w:t>
      </w:r>
    </w:p>
    <w:p w:rsidR="000315FB" w:rsidRPr="00680FF9" w:rsidRDefault="000315FB" w:rsidP="000D3DA8">
      <w:pPr>
        <w:rPr>
          <w:sz w:val="28"/>
          <w:szCs w:val="28"/>
        </w:rPr>
      </w:pPr>
      <w:r w:rsidRPr="00680FF9">
        <w:rPr>
          <w:sz w:val="28"/>
          <w:szCs w:val="28"/>
        </w:rPr>
        <w:t>федеральная государственная информационная система «Федеральный реестр государственных и муниципальных услуг (функций)»;</w:t>
      </w:r>
    </w:p>
    <w:p w:rsidR="000315FB" w:rsidRPr="00680FF9" w:rsidRDefault="000315FB" w:rsidP="000D3DA8">
      <w:pPr>
        <w:rPr>
          <w:sz w:val="28"/>
          <w:szCs w:val="28"/>
        </w:rPr>
      </w:pPr>
      <w:r w:rsidRPr="00680FF9">
        <w:rPr>
          <w:sz w:val="28"/>
          <w:szCs w:val="28"/>
        </w:rPr>
        <w:t>федеральная информационная адресная система (https://fias.nalog.ru/).</w:t>
      </w:r>
    </w:p>
    <w:p w:rsidR="000315FB" w:rsidRPr="00680FF9" w:rsidRDefault="000315FB" w:rsidP="00F01D58">
      <w:pPr>
        <w:pStyle w:val="1"/>
        <w:rPr>
          <w:rFonts w:ascii="Times New Roman" w:hAnsi="Times New Roman" w:cs="Times New Roman"/>
          <w:sz w:val="28"/>
          <w:szCs w:val="28"/>
        </w:rPr>
      </w:pPr>
      <w:bookmarkStart w:id="41" w:name="_Toc100844251"/>
      <w:r w:rsidRPr="00680FF9">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80FF9">
        <w:rPr>
          <w:rFonts w:ascii="Times New Roman" w:eastAsiaTheme="minorEastAsia" w:hAnsi="Times New Roman" w:cs="Times New Roman"/>
          <w:sz w:val="28"/>
          <w:szCs w:val="28"/>
        </w:rPr>
        <w:t xml:space="preserve"> </w:t>
      </w:r>
      <w:r w:rsidRPr="00680FF9">
        <w:rPr>
          <w:rFonts w:ascii="Times New Roman" w:hAnsi="Times New Roman" w:cs="Times New Roman"/>
          <w:sz w:val="28"/>
          <w:szCs w:val="28"/>
        </w:rPr>
        <w:t>а также особенности выполнения административных процедур (действий) в МФЦ</w:t>
      </w:r>
      <w:bookmarkEnd w:id="41"/>
    </w:p>
    <w:p w:rsidR="000315FB" w:rsidRPr="00680FF9" w:rsidRDefault="000315FB" w:rsidP="00F01D58">
      <w:pPr>
        <w:pStyle w:val="2"/>
        <w:rPr>
          <w:rFonts w:cs="Times New Roman"/>
          <w:sz w:val="28"/>
          <w:szCs w:val="28"/>
        </w:rPr>
      </w:pPr>
      <w:bookmarkStart w:id="42" w:name="Par343"/>
      <w:bookmarkStart w:id="43" w:name="_Toc100844252"/>
      <w:bookmarkEnd w:id="42"/>
      <w:r w:rsidRPr="00680FF9">
        <w:rPr>
          <w:rFonts w:cs="Times New Roman"/>
          <w:sz w:val="28"/>
          <w:szCs w:val="28"/>
        </w:rPr>
        <w:t>Исчерпывающий перечень административных процедур (действий)</w:t>
      </w:r>
      <w:bookmarkEnd w:id="43"/>
    </w:p>
    <w:p w:rsidR="000315FB" w:rsidRPr="00680FF9" w:rsidRDefault="000315FB" w:rsidP="000D3DA8">
      <w:pPr>
        <w:rPr>
          <w:color w:val="000000" w:themeColor="text1"/>
          <w:sz w:val="28"/>
          <w:szCs w:val="28"/>
        </w:rPr>
      </w:pPr>
      <w:r w:rsidRPr="00680FF9">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0315FB" w:rsidRPr="00680FF9" w:rsidRDefault="000315FB" w:rsidP="000D3DA8">
      <w:pPr>
        <w:rPr>
          <w:color w:val="000000" w:themeColor="text1"/>
          <w:sz w:val="28"/>
          <w:szCs w:val="28"/>
        </w:rPr>
      </w:pPr>
      <w:r w:rsidRPr="00680FF9">
        <w:rPr>
          <w:sz w:val="28"/>
          <w:szCs w:val="28"/>
        </w:rPr>
        <w:t xml:space="preserve">прием заявления о предоставлении муниципальной услуги и прилагаемых к нему </w:t>
      </w:r>
      <w:r w:rsidRPr="00680FF9">
        <w:rPr>
          <w:sz w:val="28"/>
          <w:szCs w:val="28"/>
        </w:rPr>
        <w:lastRenderedPageBreak/>
        <w:t>документов, регистрация заявления и выдача заявителю расписки в получении заявления и документов</w:t>
      </w:r>
      <w:r w:rsidRPr="00680FF9">
        <w:rPr>
          <w:color w:val="000000" w:themeColor="text1"/>
          <w:sz w:val="28"/>
          <w:szCs w:val="28"/>
        </w:rPr>
        <w:t>;</w:t>
      </w:r>
    </w:p>
    <w:p w:rsidR="000315FB" w:rsidRPr="00680FF9" w:rsidRDefault="000315FB" w:rsidP="000D3DA8">
      <w:pPr>
        <w:rPr>
          <w:sz w:val="28"/>
          <w:szCs w:val="28"/>
        </w:rPr>
      </w:pPr>
      <w:r w:rsidRPr="00680FF9">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 xml:space="preserve">рассмотрение заявления </w:t>
      </w:r>
      <w:r w:rsidRPr="00680FF9">
        <w:rPr>
          <w:sz w:val="28"/>
          <w:szCs w:val="28"/>
        </w:rPr>
        <w:t xml:space="preserve">о предоставлении муниципальной услуги </w:t>
      </w:r>
      <w:r w:rsidRPr="00680FF9">
        <w:rPr>
          <w:color w:val="000000" w:themeColor="text1"/>
          <w:sz w:val="28"/>
          <w:szCs w:val="28"/>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выдача заявителю результата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3.1.2.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315FB" w:rsidRPr="00680FF9" w:rsidRDefault="000315FB" w:rsidP="000D3DA8">
      <w:pPr>
        <w:rPr>
          <w:color w:val="000000" w:themeColor="text1"/>
          <w:sz w:val="28"/>
          <w:szCs w:val="28"/>
        </w:rPr>
      </w:pPr>
      <w:bookmarkStart w:id="44" w:name="sub_10021"/>
      <w:bookmarkEnd w:id="44"/>
      <w:r w:rsidRPr="00680FF9">
        <w:rPr>
          <w:color w:val="000000" w:themeColor="text1"/>
          <w:sz w:val="28"/>
          <w:szCs w:val="28"/>
        </w:rPr>
        <w:t>получение информации о порядке и сроках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запись на прием в администрацию, МФЦ для подачи запроса о предоставлении муниципальной услуги (далее – запрос);</w:t>
      </w:r>
    </w:p>
    <w:p w:rsidR="000315FB" w:rsidRPr="00680FF9" w:rsidRDefault="000315FB" w:rsidP="000D3DA8">
      <w:pPr>
        <w:rPr>
          <w:color w:val="000000" w:themeColor="text1"/>
          <w:sz w:val="28"/>
          <w:szCs w:val="28"/>
        </w:rPr>
      </w:pPr>
      <w:bookmarkStart w:id="45" w:name="sub_10022"/>
      <w:bookmarkStart w:id="46" w:name="sub_100211"/>
      <w:bookmarkStart w:id="47" w:name="sub_10023"/>
      <w:bookmarkStart w:id="48" w:name="sub_100221"/>
      <w:bookmarkEnd w:id="45"/>
      <w:bookmarkEnd w:id="46"/>
      <w:bookmarkEnd w:id="47"/>
      <w:bookmarkEnd w:id="48"/>
      <w:r w:rsidRPr="00680FF9">
        <w:rPr>
          <w:color w:val="000000" w:themeColor="text1"/>
          <w:sz w:val="28"/>
          <w:szCs w:val="28"/>
        </w:rPr>
        <w:t>формирование запроса;</w:t>
      </w:r>
    </w:p>
    <w:p w:rsidR="000315FB" w:rsidRPr="00680FF9" w:rsidRDefault="000315FB" w:rsidP="000D3DA8">
      <w:pPr>
        <w:rPr>
          <w:color w:val="000000" w:themeColor="text1"/>
          <w:sz w:val="28"/>
          <w:szCs w:val="28"/>
        </w:rPr>
      </w:pPr>
      <w:bookmarkStart w:id="49" w:name="sub_10024"/>
      <w:bookmarkStart w:id="50" w:name="sub_100231"/>
      <w:bookmarkEnd w:id="49"/>
      <w:bookmarkEnd w:id="50"/>
      <w:r w:rsidRPr="00680FF9">
        <w:rPr>
          <w:color w:val="000000" w:themeColor="text1"/>
          <w:sz w:val="28"/>
          <w:szCs w:val="28"/>
        </w:rPr>
        <w:t>прием и регистрация администрацией запроса и иных документов, необходимых для предоставления муниципальной услуги;</w:t>
      </w:r>
    </w:p>
    <w:p w:rsidR="000315FB" w:rsidRPr="00680FF9" w:rsidRDefault="000315FB" w:rsidP="000D3DA8">
      <w:pPr>
        <w:rPr>
          <w:color w:val="000000" w:themeColor="text1"/>
          <w:sz w:val="28"/>
          <w:szCs w:val="28"/>
        </w:rPr>
      </w:pPr>
      <w:bookmarkStart w:id="51" w:name="sub_10026"/>
      <w:bookmarkStart w:id="52" w:name="sub_100241"/>
      <w:bookmarkEnd w:id="51"/>
      <w:bookmarkEnd w:id="52"/>
      <w:r w:rsidRPr="00680FF9">
        <w:rPr>
          <w:color w:val="000000" w:themeColor="text1"/>
          <w:sz w:val="28"/>
          <w:szCs w:val="28"/>
        </w:rPr>
        <w:t>получение результата предоставления муниципальной услуги;</w:t>
      </w:r>
    </w:p>
    <w:p w:rsidR="000315FB" w:rsidRPr="00680FF9" w:rsidRDefault="000315FB" w:rsidP="000D3DA8">
      <w:pPr>
        <w:rPr>
          <w:color w:val="000000" w:themeColor="text1"/>
          <w:sz w:val="28"/>
          <w:szCs w:val="28"/>
        </w:rPr>
      </w:pPr>
      <w:bookmarkStart w:id="53" w:name="sub_10027"/>
      <w:bookmarkStart w:id="54" w:name="sub_100261"/>
      <w:bookmarkEnd w:id="53"/>
      <w:bookmarkEnd w:id="54"/>
      <w:r w:rsidRPr="00680FF9">
        <w:rPr>
          <w:color w:val="000000" w:themeColor="text1"/>
          <w:sz w:val="28"/>
          <w:szCs w:val="28"/>
        </w:rPr>
        <w:t>получение сведений о ходе выполнения запроса;</w:t>
      </w:r>
    </w:p>
    <w:p w:rsidR="000315FB" w:rsidRPr="00680FF9" w:rsidRDefault="000315FB" w:rsidP="000D3DA8">
      <w:pPr>
        <w:rPr>
          <w:color w:val="000000" w:themeColor="text1"/>
          <w:sz w:val="28"/>
          <w:szCs w:val="28"/>
        </w:rPr>
      </w:pPr>
      <w:bookmarkStart w:id="55" w:name="sub_10028"/>
      <w:bookmarkStart w:id="56" w:name="sub_100271"/>
      <w:bookmarkEnd w:id="55"/>
      <w:bookmarkEnd w:id="56"/>
      <w:r w:rsidRPr="00680FF9">
        <w:rPr>
          <w:color w:val="000000" w:themeColor="text1"/>
          <w:sz w:val="28"/>
          <w:szCs w:val="28"/>
        </w:rPr>
        <w:t>осуществление оценки качества предоставления муниципальной услуги;</w:t>
      </w:r>
    </w:p>
    <w:p w:rsidR="000315FB" w:rsidRPr="00680FF9" w:rsidRDefault="000315FB" w:rsidP="000D3DA8">
      <w:pPr>
        <w:rPr>
          <w:color w:val="000000" w:themeColor="text1"/>
          <w:sz w:val="28"/>
          <w:szCs w:val="28"/>
        </w:rPr>
      </w:pPr>
      <w:bookmarkStart w:id="57" w:name="sub_10029"/>
      <w:bookmarkStart w:id="58" w:name="sub_100281"/>
      <w:bookmarkEnd w:id="57"/>
      <w:bookmarkEnd w:id="58"/>
      <w:r w:rsidRPr="00680FF9">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0315FB" w:rsidRPr="00680FF9" w:rsidRDefault="000315FB" w:rsidP="000D3DA8">
      <w:pPr>
        <w:rPr>
          <w:color w:val="000000" w:themeColor="text1"/>
          <w:sz w:val="28"/>
          <w:szCs w:val="28"/>
        </w:rPr>
      </w:pPr>
      <w:r w:rsidRPr="00680FF9">
        <w:rPr>
          <w:color w:val="000000" w:themeColor="text1"/>
          <w:sz w:val="28"/>
          <w:szCs w:val="28"/>
        </w:rPr>
        <w:t xml:space="preserve">3.1.3. Предоставление муниципальной услуги в случае подачи заявления </w:t>
      </w:r>
      <w:r w:rsidRPr="00680FF9">
        <w:rPr>
          <w:sz w:val="28"/>
          <w:szCs w:val="28"/>
        </w:rPr>
        <w:t xml:space="preserve">о предоставлении муниципальной услуги </w:t>
      </w:r>
      <w:r w:rsidRPr="00680FF9">
        <w:rPr>
          <w:color w:val="000000" w:themeColor="text1"/>
          <w:sz w:val="28"/>
          <w:szCs w:val="28"/>
        </w:rPr>
        <w:t>в МФЦ включает в себя следующие административные процедуры (действия):</w:t>
      </w:r>
    </w:p>
    <w:p w:rsidR="000315FB" w:rsidRPr="00680FF9" w:rsidRDefault="000315FB" w:rsidP="000D3DA8">
      <w:pPr>
        <w:rPr>
          <w:color w:val="000000" w:themeColor="text1"/>
          <w:sz w:val="28"/>
          <w:szCs w:val="28"/>
        </w:rPr>
      </w:pPr>
      <w:r w:rsidRPr="00680FF9">
        <w:rPr>
          <w:color w:val="000000" w:themeColor="text1"/>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0315FB" w:rsidRPr="00680FF9" w:rsidRDefault="000315FB" w:rsidP="000D3DA8">
      <w:pPr>
        <w:rPr>
          <w:color w:val="000000" w:themeColor="text1"/>
          <w:sz w:val="28"/>
          <w:szCs w:val="28"/>
        </w:rPr>
      </w:pPr>
      <w:r w:rsidRPr="00680FF9">
        <w:rPr>
          <w:color w:val="000000" w:themeColor="text1"/>
          <w:sz w:val="28"/>
          <w:szCs w:val="28"/>
        </w:rPr>
        <w:t>направление пакета документов из МФЦ в администрацию;</w:t>
      </w:r>
    </w:p>
    <w:p w:rsidR="000315FB" w:rsidRPr="00680FF9" w:rsidRDefault="000315FB" w:rsidP="000D3DA8">
      <w:pPr>
        <w:rPr>
          <w:color w:val="000000" w:themeColor="text1"/>
          <w:sz w:val="28"/>
          <w:szCs w:val="28"/>
        </w:rPr>
      </w:pPr>
      <w:r w:rsidRPr="00680FF9">
        <w:rPr>
          <w:color w:val="000000" w:themeColor="text1"/>
          <w:sz w:val="28"/>
          <w:szCs w:val="28"/>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передача администрацией результата предоставления муниципальной услуги в МФЦ;</w:t>
      </w:r>
    </w:p>
    <w:p w:rsidR="000315FB" w:rsidRPr="00680FF9" w:rsidRDefault="000315FB" w:rsidP="000D3DA8">
      <w:pPr>
        <w:rPr>
          <w:color w:val="000000" w:themeColor="text1"/>
          <w:sz w:val="28"/>
          <w:szCs w:val="28"/>
        </w:rPr>
      </w:pPr>
      <w:r w:rsidRPr="00680FF9">
        <w:rPr>
          <w:color w:val="000000" w:themeColor="text1"/>
          <w:sz w:val="28"/>
          <w:szCs w:val="28"/>
        </w:rPr>
        <w:t>выдача заявителю результата предоставления муниципальной услуги;</w:t>
      </w:r>
    </w:p>
    <w:p w:rsidR="000315FB" w:rsidRPr="00680FF9" w:rsidRDefault="000315FB" w:rsidP="000D3DA8">
      <w:pPr>
        <w:rPr>
          <w:color w:val="000000" w:themeColor="text1"/>
          <w:sz w:val="28"/>
          <w:szCs w:val="28"/>
        </w:rPr>
      </w:pPr>
      <w:r w:rsidRPr="00680FF9">
        <w:rPr>
          <w:color w:val="000000" w:themeColor="text1"/>
          <w:sz w:val="28"/>
          <w:szCs w:val="28"/>
        </w:rPr>
        <w:t>досудебное обжалование решений и действий (бездействия) администрации, МФЦ, а также их должностных лиц, муниципальных служащих, работников.</w:t>
      </w:r>
    </w:p>
    <w:p w:rsidR="000315FB" w:rsidRPr="00680FF9" w:rsidRDefault="000315FB" w:rsidP="00F01D58">
      <w:pPr>
        <w:pStyle w:val="2"/>
        <w:rPr>
          <w:rFonts w:cs="Times New Roman"/>
          <w:sz w:val="28"/>
          <w:szCs w:val="28"/>
        </w:rPr>
      </w:pPr>
      <w:bookmarkStart w:id="59" w:name="_Toc100844253"/>
      <w:r w:rsidRPr="00680FF9">
        <w:rPr>
          <w:rFonts w:cs="Times New Roman"/>
          <w:sz w:val="28"/>
          <w:szCs w:val="28"/>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bookmarkEnd w:id="59"/>
    </w:p>
    <w:p w:rsidR="000315FB" w:rsidRPr="00680FF9" w:rsidRDefault="000315FB" w:rsidP="000D3DA8">
      <w:pPr>
        <w:rPr>
          <w:sz w:val="28"/>
          <w:szCs w:val="28"/>
        </w:rPr>
      </w:pPr>
      <w:r w:rsidRPr="00680FF9">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w:t>
      </w:r>
      <w:r w:rsidRPr="00680FF9">
        <w:rPr>
          <w:sz w:val="28"/>
          <w:szCs w:val="28"/>
        </w:rPr>
        <w:lastRenderedPageBreak/>
        <w:t>телекоммуникационных технологий, включая использование единого портала, регионального портала.</w:t>
      </w:r>
    </w:p>
    <w:p w:rsidR="000315FB" w:rsidRPr="00680FF9" w:rsidRDefault="000315FB" w:rsidP="000D3DA8">
      <w:pPr>
        <w:rPr>
          <w:sz w:val="28"/>
          <w:szCs w:val="28"/>
        </w:rPr>
      </w:pPr>
      <w:r w:rsidRPr="00680FF9">
        <w:rPr>
          <w:sz w:val="28"/>
          <w:szCs w:val="28"/>
        </w:rPr>
        <w:t>3.2.2. При приеме заявления о предоставлении муниципальной услуги специалист администрации, ответственный за предоставление муниципальной услуги (далее – исполнитель), выполняет следующие действия:</w:t>
      </w:r>
    </w:p>
    <w:p w:rsidR="000315FB" w:rsidRPr="00680FF9" w:rsidRDefault="000315FB" w:rsidP="000D3DA8">
      <w:pPr>
        <w:rPr>
          <w:sz w:val="28"/>
          <w:szCs w:val="28"/>
        </w:rPr>
      </w:pPr>
      <w:r w:rsidRPr="00680FF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315FB" w:rsidRPr="00680FF9" w:rsidRDefault="000315FB" w:rsidP="000D3DA8">
      <w:pPr>
        <w:rPr>
          <w:sz w:val="28"/>
          <w:szCs w:val="28"/>
        </w:rPr>
      </w:pPr>
      <w:r w:rsidRPr="00680FF9">
        <w:rPr>
          <w:sz w:val="28"/>
          <w:szCs w:val="28"/>
        </w:rPr>
        <w:t>устанавливает предмет обращения;</w:t>
      </w:r>
    </w:p>
    <w:p w:rsidR="000315FB" w:rsidRPr="00680FF9" w:rsidRDefault="000315FB" w:rsidP="000D3DA8">
      <w:pPr>
        <w:rPr>
          <w:sz w:val="28"/>
          <w:szCs w:val="28"/>
        </w:rPr>
      </w:pPr>
      <w:r w:rsidRPr="00680FF9">
        <w:rPr>
          <w:sz w:val="28"/>
          <w:szCs w:val="28"/>
        </w:rPr>
        <w:t>проверяет соответствие представленных документов установленным требованиям, удостоверяясь, что:</w:t>
      </w:r>
    </w:p>
    <w:p w:rsidR="000315FB" w:rsidRPr="00680FF9" w:rsidRDefault="000315FB" w:rsidP="000D3DA8">
      <w:pPr>
        <w:rPr>
          <w:sz w:val="28"/>
          <w:szCs w:val="28"/>
        </w:rPr>
      </w:pPr>
      <w:r w:rsidRPr="00680FF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15FB" w:rsidRPr="00680FF9" w:rsidRDefault="000315FB" w:rsidP="000D3DA8">
      <w:pPr>
        <w:rPr>
          <w:sz w:val="28"/>
          <w:szCs w:val="28"/>
        </w:rPr>
      </w:pPr>
      <w:r w:rsidRPr="00680FF9">
        <w:rPr>
          <w:sz w:val="28"/>
          <w:szCs w:val="28"/>
        </w:rPr>
        <w:t>тексты документов написаны разборчиво;</w:t>
      </w:r>
    </w:p>
    <w:p w:rsidR="000315FB" w:rsidRPr="00680FF9" w:rsidRDefault="000315FB" w:rsidP="000D3DA8">
      <w:pPr>
        <w:rPr>
          <w:sz w:val="28"/>
          <w:szCs w:val="28"/>
        </w:rPr>
      </w:pPr>
      <w:r w:rsidRPr="00680FF9">
        <w:rPr>
          <w:sz w:val="28"/>
          <w:szCs w:val="28"/>
        </w:rPr>
        <w:t>фамилии, имена и отчества физических лиц, адреса их мест жительства написаны полностью;</w:t>
      </w:r>
    </w:p>
    <w:p w:rsidR="000315FB" w:rsidRPr="00680FF9" w:rsidRDefault="000315FB" w:rsidP="000D3DA8">
      <w:pPr>
        <w:rPr>
          <w:sz w:val="28"/>
          <w:szCs w:val="28"/>
        </w:rPr>
      </w:pPr>
      <w:r w:rsidRPr="00680FF9">
        <w:rPr>
          <w:sz w:val="28"/>
          <w:szCs w:val="28"/>
        </w:rPr>
        <w:t>в документах нет подчисток, приписок, зачеркнутых слов и иных не оговоренных в них исправлений;</w:t>
      </w:r>
    </w:p>
    <w:p w:rsidR="000315FB" w:rsidRPr="00680FF9" w:rsidRDefault="000315FB" w:rsidP="000D3DA8">
      <w:pPr>
        <w:rPr>
          <w:sz w:val="28"/>
          <w:szCs w:val="28"/>
        </w:rPr>
      </w:pPr>
      <w:r w:rsidRPr="00680FF9">
        <w:rPr>
          <w:sz w:val="28"/>
          <w:szCs w:val="28"/>
        </w:rPr>
        <w:t>документы не исполнены карандашом;</w:t>
      </w:r>
    </w:p>
    <w:p w:rsidR="000315FB" w:rsidRPr="00680FF9" w:rsidRDefault="000315FB" w:rsidP="000D3DA8">
      <w:pPr>
        <w:rPr>
          <w:sz w:val="28"/>
          <w:szCs w:val="28"/>
        </w:rPr>
      </w:pPr>
      <w:r w:rsidRPr="00680FF9">
        <w:rPr>
          <w:sz w:val="28"/>
          <w:szCs w:val="28"/>
        </w:rPr>
        <w:t>документы не имеют повреждений, наличие которых не позволяет однозначно истолковать их содержание;</w:t>
      </w:r>
    </w:p>
    <w:p w:rsidR="000315FB" w:rsidRPr="00680FF9" w:rsidRDefault="000315FB" w:rsidP="000D3DA8">
      <w:pPr>
        <w:rPr>
          <w:sz w:val="28"/>
          <w:szCs w:val="28"/>
        </w:rPr>
      </w:pPr>
      <w:r w:rsidRPr="00680FF9">
        <w:rPr>
          <w:sz w:val="28"/>
          <w:szCs w:val="28"/>
        </w:rPr>
        <w:t>срок действия документов не истек;</w:t>
      </w:r>
    </w:p>
    <w:p w:rsidR="000315FB" w:rsidRPr="00680FF9" w:rsidRDefault="000315FB" w:rsidP="000D3DA8">
      <w:pPr>
        <w:rPr>
          <w:sz w:val="28"/>
          <w:szCs w:val="28"/>
        </w:rPr>
      </w:pPr>
      <w:r w:rsidRPr="00680FF9">
        <w:rPr>
          <w:sz w:val="28"/>
          <w:szCs w:val="28"/>
        </w:rPr>
        <w:t>документы содержат информацию, необходимую для предоставления муниципальной услуги, указанной в заявлении;</w:t>
      </w:r>
    </w:p>
    <w:p w:rsidR="000315FB" w:rsidRPr="00680FF9" w:rsidRDefault="000315FB" w:rsidP="000D3DA8">
      <w:pPr>
        <w:rPr>
          <w:sz w:val="28"/>
          <w:szCs w:val="28"/>
        </w:rPr>
      </w:pPr>
      <w:r w:rsidRPr="00680FF9">
        <w:rPr>
          <w:sz w:val="28"/>
          <w:szCs w:val="28"/>
        </w:rPr>
        <w:t>документы представлены в полном объеме;</w:t>
      </w:r>
    </w:p>
    <w:p w:rsidR="000315FB" w:rsidRPr="00680FF9" w:rsidRDefault="000315FB" w:rsidP="000D3DA8">
      <w:pPr>
        <w:rPr>
          <w:sz w:val="28"/>
          <w:szCs w:val="28"/>
        </w:rPr>
      </w:pPr>
      <w:r w:rsidRPr="00680FF9">
        <w:rPr>
          <w:sz w:val="28"/>
          <w:szCs w:val="28"/>
        </w:rPr>
        <w:t>при необходимости осуществляет копирование документов;</w:t>
      </w:r>
    </w:p>
    <w:p w:rsidR="000315FB" w:rsidRPr="00680FF9" w:rsidRDefault="000315FB" w:rsidP="000D3DA8">
      <w:pPr>
        <w:rPr>
          <w:sz w:val="28"/>
          <w:szCs w:val="28"/>
        </w:rPr>
      </w:pPr>
      <w:r w:rsidRPr="00680FF9">
        <w:rPr>
          <w:sz w:val="28"/>
          <w:szCs w:val="28"/>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0315FB" w:rsidRPr="00680FF9" w:rsidRDefault="000315FB" w:rsidP="000D3DA8">
      <w:pPr>
        <w:rPr>
          <w:sz w:val="28"/>
          <w:szCs w:val="28"/>
        </w:rPr>
      </w:pPr>
      <w:r w:rsidRPr="00680FF9">
        <w:rPr>
          <w:sz w:val="28"/>
          <w:szCs w:val="28"/>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0315FB" w:rsidRPr="00680FF9" w:rsidRDefault="000315FB" w:rsidP="000D3DA8">
      <w:pPr>
        <w:rPr>
          <w:sz w:val="28"/>
          <w:szCs w:val="28"/>
        </w:rPr>
      </w:pPr>
      <w:r w:rsidRPr="00680FF9">
        <w:rPr>
          <w:sz w:val="28"/>
          <w:szCs w:val="28"/>
        </w:rPr>
        <w:t>при наличии 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15FB" w:rsidRPr="00680FF9" w:rsidRDefault="000315FB" w:rsidP="000D3DA8">
      <w:pPr>
        <w:rPr>
          <w:sz w:val="28"/>
          <w:szCs w:val="28"/>
        </w:rPr>
      </w:pPr>
      <w:r w:rsidRPr="00680FF9">
        <w:rPr>
          <w:sz w:val="28"/>
          <w:szCs w:val="28"/>
        </w:rPr>
        <w:t>при отсутствии оснований для отказа в приеме документов обеспечивает регистрацию заявления и выдает заявителю расписку в получении заявления и документов.</w:t>
      </w:r>
    </w:p>
    <w:p w:rsidR="000315FB" w:rsidRPr="00680FF9" w:rsidRDefault="000315FB" w:rsidP="000D3DA8">
      <w:pPr>
        <w:rPr>
          <w:sz w:val="28"/>
          <w:szCs w:val="28"/>
        </w:rPr>
      </w:pPr>
      <w:r w:rsidRPr="00680FF9">
        <w:rPr>
          <w:sz w:val="28"/>
          <w:szCs w:val="28"/>
        </w:rPr>
        <w:t>3.2.3. Срок исполнения административной процедуры составляет 1 (один) рабочий день.</w:t>
      </w:r>
    </w:p>
    <w:p w:rsidR="000315FB" w:rsidRPr="00680FF9" w:rsidRDefault="000315FB" w:rsidP="000D3DA8">
      <w:pPr>
        <w:rPr>
          <w:color w:val="000000"/>
          <w:sz w:val="28"/>
          <w:szCs w:val="28"/>
        </w:rPr>
      </w:pPr>
      <w:r w:rsidRPr="00680FF9">
        <w:rPr>
          <w:color w:val="000000"/>
          <w:sz w:val="28"/>
          <w:szCs w:val="28"/>
        </w:rPr>
        <w:lastRenderedPageBreak/>
        <w:t>3.2.4. Результатом административной процедуры является регистрация заявления и прилагаемых к нему документов.</w:t>
      </w:r>
    </w:p>
    <w:p w:rsidR="000315FB" w:rsidRPr="00680FF9" w:rsidRDefault="000315FB" w:rsidP="000D3DA8">
      <w:pPr>
        <w:rPr>
          <w:color w:val="000000"/>
          <w:sz w:val="28"/>
          <w:szCs w:val="28"/>
        </w:rPr>
      </w:pPr>
      <w:r w:rsidRPr="00680FF9">
        <w:rPr>
          <w:color w:val="000000"/>
          <w:sz w:val="28"/>
          <w:szCs w:val="28"/>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0315FB" w:rsidRPr="00680FF9" w:rsidRDefault="000315FB" w:rsidP="00F01D58">
      <w:pPr>
        <w:pStyle w:val="2"/>
        <w:rPr>
          <w:rFonts w:cs="Times New Roman"/>
          <w:sz w:val="28"/>
          <w:szCs w:val="28"/>
        </w:rPr>
      </w:pPr>
      <w:bookmarkStart w:id="60" w:name="_Toc100844254"/>
      <w:r w:rsidRPr="00680FF9">
        <w:rPr>
          <w:rFonts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bookmarkEnd w:id="60"/>
    </w:p>
    <w:p w:rsidR="000315FB" w:rsidRPr="00680FF9" w:rsidRDefault="000315FB" w:rsidP="000D3DA8">
      <w:pPr>
        <w:rPr>
          <w:sz w:val="28"/>
          <w:szCs w:val="28"/>
        </w:rPr>
      </w:pPr>
      <w:r w:rsidRPr="00680FF9">
        <w:rPr>
          <w:sz w:val="28"/>
          <w:szCs w:val="28"/>
        </w:rPr>
        <w:t xml:space="preserve">3.3.1. Основанием для начала административной процедуры является регистрация заявления </w:t>
      </w:r>
      <w:r w:rsidRPr="00680FF9">
        <w:rPr>
          <w:color w:val="000000"/>
          <w:sz w:val="28"/>
          <w:szCs w:val="28"/>
        </w:rPr>
        <w:t>и прилагаемых к нему документов, представленных заявителем</w:t>
      </w:r>
      <w:r w:rsidRPr="00680FF9">
        <w:rPr>
          <w:sz w:val="28"/>
          <w:szCs w:val="28"/>
        </w:rPr>
        <w:t>.</w:t>
      </w:r>
    </w:p>
    <w:p w:rsidR="000315FB" w:rsidRPr="00680FF9" w:rsidRDefault="000315FB" w:rsidP="000D3DA8">
      <w:pPr>
        <w:rPr>
          <w:sz w:val="28"/>
          <w:szCs w:val="28"/>
        </w:rPr>
      </w:pPr>
      <w:r w:rsidRPr="00680FF9">
        <w:rPr>
          <w:sz w:val="28"/>
          <w:szCs w:val="28"/>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0315FB" w:rsidRPr="00680FF9" w:rsidRDefault="000315FB" w:rsidP="000D3DA8">
      <w:pPr>
        <w:rPr>
          <w:sz w:val="28"/>
          <w:szCs w:val="28"/>
        </w:rPr>
      </w:pPr>
      <w:r w:rsidRPr="00680FF9">
        <w:rPr>
          <w:sz w:val="28"/>
          <w:szCs w:val="28"/>
        </w:rPr>
        <w:t>выявляет отсутствие документов, которые в соответствии с пунктом 34 Правил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том числе документы, которые в соответствии с пунктом 2.7.1 подраздела 2.7 раздела 2 настоящего регламента не представлены заявителем самостоятельно;</w:t>
      </w:r>
    </w:p>
    <w:p w:rsidR="000315FB" w:rsidRPr="00680FF9" w:rsidRDefault="000315FB" w:rsidP="000D3DA8">
      <w:pPr>
        <w:rPr>
          <w:sz w:val="28"/>
          <w:szCs w:val="28"/>
        </w:rPr>
      </w:pPr>
      <w:proofErr w:type="gramStart"/>
      <w:r w:rsidRPr="00680FF9">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0315FB" w:rsidRPr="00680FF9" w:rsidRDefault="000315FB" w:rsidP="000D3DA8">
      <w:pPr>
        <w:rPr>
          <w:sz w:val="28"/>
          <w:szCs w:val="28"/>
        </w:rPr>
      </w:pPr>
      <w:proofErr w:type="gramStart"/>
      <w:r w:rsidRPr="00680FF9">
        <w:rPr>
          <w:sz w:val="28"/>
          <w:szCs w:val="28"/>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680FF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0315FB" w:rsidRPr="00680FF9" w:rsidRDefault="000315FB" w:rsidP="000D3DA8">
      <w:pPr>
        <w:rPr>
          <w:sz w:val="28"/>
          <w:szCs w:val="28"/>
        </w:rPr>
      </w:pPr>
      <w:r w:rsidRPr="00680FF9">
        <w:rPr>
          <w:sz w:val="28"/>
          <w:szCs w:val="28"/>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0315FB" w:rsidRPr="00680FF9" w:rsidRDefault="000315FB" w:rsidP="000D3DA8">
      <w:pPr>
        <w:rPr>
          <w:sz w:val="28"/>
          <w:szCs w:val="28"/>
        </w:rPr>
      </w:pPr>
      <w:bookmarkStart w:id="61" w:name="sub_367"/>
      <w:r w:rsidRPr="00680FF9">
        <w:rPr>
          <w:sz w:val="28"/>
          <w:szCs w:val="28"/>
        </w:rPr>
        <w:t>3.3.4. Исполнитель приобщает документы, полученные по результатам межведомственных запросов, к документам, представленным заявителем.</w:t>
      </w:r>
    </w:p>
    <w:p w:rsidR="000315FB" w:rsidRPr="00680FF9" w:rsidRDefault="000315FB" w:rsidP="000D3DA8">
      <w:pPr>
        <w:rPr>
          <w:sz w:val="28"/>
          <w:szCs w:val="28"/>
        </w:rPr>
      </w:pPr>
      <w:r w:rsidRPr="00680FF9">
        <w:rPr>
          <w:sz w:val="28"/>
          <w:szCs w:val="28"/>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0315FB" w:rsidRPr="00680FF9" w:rsidRDefault="000315FB" w:rsidP="000D3DA8">
      <w:pPr>
        <w:rPr>
          <w:sz w:val="28"/>
          <w:szCs w:val="28"/>
        </w:rPr>
      </w:pPr>
      <w:r w:rsidRPr="00680FF9">
        <w:rPr>
          <w:sz w:val="28"/>
          <w:szCs w:val="28"/>
        </w:rPr>
        <w:lastRenderedPageBreak/>
        <w:t>3.3.6. Способом фиксации результата административной процедуры является приобщение полученных по результатам межведомственных запросов документов к документам, представленным заявителем.</w:t>
      </w:r>
    </w:p>
    <w:p w:rsidR="000315FB" w:rsidRPr="00680FF9" w:rsidRDefault="000315FB" w:rsidP="00F01D58">
      <w:pPr>
        <w:pStyle w:val="2"/>
        <w:rPr>
          <w:rFonts w:cs="Times New Roman"/>
          <w:sz w:val="28"/>
          <w:szCs w:val="28"/>
        </w:rPr>
      </w:pPr>
      <w:bookmarkStart w:id="62" w:name="_Toc100844255"/>
      <w:bookmarkEnd w:id="61"/>
      <w:r w:rsidRPr="00680FF9">
        <w:rPr>
          <w:rFonts w:cs="Times New Roman"/>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Pr="00680FF9">
        <w:rPr>
          <w:rFonts w:cs="Times New Roman"/>
          <w:color w:val="000000" w:themeColor="text1"/>
          <w:sz w:val="28"/>
          <w:szCs w:val="28"/>
        </w:rPr>
        <w:t xml:space="preserve"> </w:t>
      </w:r>
      <w:r w:rsidRPr="00680FF9">
        <w:rPr>
          <w:rFonts w:cs="Times New Roman"/>
          <w:sz w:val="28"/>
          <w:szCs w:val="28"/>
        </w:rPr>
        <w:t>формирование результата предоставления муниципальной услуги</w:t>
      </w:r>
      <w:bookmarkEnd w:id="62"/>
    </w:p>
    <w:p w:rsidR="000315FB" w:rsidRPr="00680FF9" w:rsidRDefault="000315FB" w:rsidP="000D3DA8">
      <w:pPr>
        <w:rPr>
          <w:sz w:val="28"/>
          <w:szCs w:val="28"/>
        </w:rPr>
      </w:pPr>
      <w:r w:rsidRPr="00680FF9">
        <w:rPr>
          <w:rFonts w:eastAsia="Calibri"/>
          <w:sz w:val="28"/>
          <w:szCs w:val="28"/>
        </w:rPr>
        <w:t xml:space="preserve">3.4.1. </w:t>
      </w:r>
      <w:r w:rsidRPr="00680FF9">
        <w:rPr>
          <w:sz w:val="28"/>
          <w:szCs w:val="28"/>
        </w:rPr>
        <w:t>Основанием для начала административной процедуры является формирование пакета документов из документов, представленных заявителем, и документов, полученных по результатам межведомственных запросов.</w:t>
      </w:r>
    </w:p>
    <w:p w:rsidR="000315FB" w:rsidRPr="00680FF9" w:rsidRDefault="000315FB" w:rsidP="000D3DA8">
      <w:pPr>
        <w:rPr>
          <w:rFonts w:eastAsia="Calibri"/>
          <w:sz w:val="28"/>
          <w:szCs w:val="28"/>
          <w:lang w:eastAsia="en-US"/>
        </w:rPr>
      </w:pPr>
      <w:r w:rsidRPr="00680FF9">
        <w:rPr>
          <w:sz w:val="28"/>
          <w:szCs w:val="28"/>
        </w:rPr>
        <w:t xml:space="preserve">3.4.2. </w:t>
      </w:r>
      <w:r w:rsidRPr="00680FF9">
        <w:rPr>
          <w:rFonts w:eastAsia="Calibri"/>
          <w:sz w:val="28"/>
          <w:szCs w:val="28"/>
          <w:lang w:eastAsia="en-US"/>
        </w:rPr>
        <w:t xml:space="preserve">Исполнитель рассматривает сформированный пакет документов и </w:t>
      </w:r>
      <w:r w:rsidRPr="00680FF9">
        <w:rPr>
          <w:sz w:val="28"/>
          <w:szCs w:val="28"/>
        </w:rPr>
        <w:t>принимает одно из следующих решений:</w:t>
      </w:r>
    </w:p>
    <w:p w:rsidR="000315FB" w:rsidRPr="00680FF9" w:rsidRDefault="000315FB" w:rsidP="000D3DA8">
      <w:pPr>
        <w:rPr>
          <w:sz w:val="28"/>
          <w:szCs w:val="28"/>
          <w:lang w:eastAsia="ru-RU"/>
        </w:rPr>
      </w:pPr>
      <w:r w:rsidRPr="00680FF9">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 проект постановления о </w:t>
      </w:r>
      <w:r w:rsidRPr="00680FF9">
        <w:rPr>
          <w:bCs/>
          <w:sz w:val="28"/>
          <w:szCs w:val="28"/>
        </w:rPr>
        <w:t>присвоении адреса объекту адресации (об аннулировании адреса объекта адресации)</w:t>
      </w:r>
      <w:r w:rsidRPr="00680FF9">
        <w:rPr>
          <w:sz w:val="28"/>
          <w:szCs w:val="28"/>
        </w:rPr>
        <w:t>, обеспечивает его согласование, подписание главой администрации, а также регистрацию специалистом администрации, ответственным за делопроизводство;</w:t>
      </w:r>
    </w:p>
    <w:p w:rsidR="000315FB" w:rsidRPr="00680FF9" w:rsidRDefault="000315FB" w:rsidP="000D3DA8">
      <w:pPr>
        <w:rPr>
          <w:sz w:val="28"/>
          <w:szCs w:val="28"/>
        </w:rPr>
      </w:pPr>
      <w:r w:rsidRPr="00680FF9">
        <w:rPr>
          <w:sz w:val="28"/>
          <w:szCs w:val="28"/>
        </w:rPr>
        <w:t>при наличии хотя бы одного из оснований, указанных в пункте 2.10.2 подраздела 2.10 раздела 2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0315FB" w:rsidRPr="00680FF9" w:rsidRDefault="000315FB" w:rsidP="000D3DA8">
      <w:pPr>
        <w:rPr>
          <w:sz w:val="28"/>
          <w:szCs w:val="28"/>
        </w:rPr>
      </w:pPr>
      <w:r w:rsidRPr="00680FF9">
        <w:rPr>
          <w:sz w:val="28"/>
          <w:szCs w:val="28"/>
        </w:rPr>
        <w:t>3.4.3. Срок исполнения административной процедуры составляет 1 (один) рабочий день.</w:t>
      </w:r>
    </w:p>
    <w:p w:rsidR="000315FB" w:rsidRPr="00680FF9" w:rsidRDefault="000315FB" w:rsidP="000D3DA8">
      <w:pPr>
        <w:rPr>
          <w:sz w:val="28"/>
          <w:szCs w:val="28"/>
        </w:rPr>
      </w:pPr>
      <w:r w:rsidRPr="00680FF9">
        <w:rPr>
          <w:sz w:val="28"/>
          <w:szCs w:val="28"/>
        </w:rPr>
        <w:t xml:space="preserve">3.4.4. Результатом административной процедуры является регистрация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w:t>
      </w:r>
    </w:p>
    <w:p w:rsidR="000315FB" w:rsidRPr="00680FF9" w:rsidRDefault="000315FB" w:rsidP="000D3DA8">
      <w:pPr>
        <w:rPr>
          <w:sz w:val="28"/>
          <w:szCs w:val="28"/>
        </w:rPr>
      </w:pPr>
      <w:r w:rsidRPr="00680FF9">
        <w:rPr>
          <w:sz w:val="28"/>
          <w:szCs w:val="28"/>
        </w:rPr>
        <w:t xml:space="preserve">3.4.5. Способом фиксации результата административной процедуры является регистрация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0315FB" w:rsidRPr="00680FF9" w:rsidRDefault="000315FB" w:rsidP="00F01D58">
      <w:pPr>
        <w:pStyle w:val="2"/>
        <w:rPr>
          <w:rFonts w:cs="Times New Roman"/>
          <w:sz w:val="28"/>
          <w:szCs w:val="28"/>
        </w:rPr>
      </w:pPr>
      <w:bookmarkStart w:id="63" w:name="_Toc100844256"/>
      <w:r w:rsidRPr="00680FF9">
        <w:rPr>
          <w:rFonts w:cs="Times New Roman"/>
          <w:sz w:val="28"/>
          <w:szCs w:val="28"/>
        </w:rPr>
        <w:t>Выдача заявителю результата предоставления муниципальной услуги</w:t>
      </w:r>
      <w:bookmarkEnd w:id="63"/>
    </w:p>
    <w:p w:rsidR="000315FB" w:rsidRPr="00680FF9" w:rsidRDefault="000315FB" w:rsidP="000D3DA8">
      <w:pPr>
        <w:rPr>
          <w:sz w:val="28"/>
          <w:szCs w:val="28"/>
        </w:rPr>
      </w:pPr>
      <w:r w:rsidRPr="00680FF9">
        <w:rPr>
          <w:sz w:val="28"/>
          <w:szCs w:val="28"/>
        </w:rPr>
        <w:t xml:space="preserve">3.5.1. Основанием для начала административной процедуры является регистрация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w:t>
      </w:r>
    </w:p>
    <w:p w:rsidR="000315FB" w:rsidRPr="00680FF9" w:rsidRDefault="000315FB" w:rsidP="000D3DA8">
      <w:pPr>
        <w:rPr>
          <w:sz w:val="28"/>
          <w:szCs w:val="28"/>
        </w:rPr>
      </w:pPr>
      <w:r w:rsidRPr="00680FF9">
        <w:rPr>
          <w:rFonts w:eastAsia="Calibri"/>
          <w:sz w:val="28"/>
          <w:szCs w:val="28"/>
        </w:rPr>
        <w:t>3.5.2. В день регистрации результата предоставления муниципальной услуги исполнитель уведомляет заявителя о возможности его получения.</w:t>
      </w:r>
    </w:p>
    <w:p w:rsidR="000315FB" w:rsidRPr="00680FF9" w:rsidRDefault="000315FB" w:rsidP="000D3DA8">
      <w:pPr>
        <w:rPr>
          <w:sz w:val="28"/>
          <w:szCs w:val="28"/>
        </w:rPr>
      </w:pPr>
      <w:r w:rsidRPr="00680FF9">
        <w:rPr>
          <w:sz w:val="28"/>
          <w:szCs w:val="28"/>
        </w:rPr>
        <w:t xml:space="preserve">3.5.3. В течение двух рабочих дней со дня </w:t>
      </w:r>
      <w:r w:rsidRPr="00680FF9">
        <w:rPr>
          <w:rFonts w:eastAsia="Calibri"/>
          <w:sz w:val="28"/>
          <w:szCs w:val="28"/>
        </w:rPr>
        <w:t xml:space="preserve">регистрации </w:t>
      </w:r>
      <w:r w:rsidRPr="00680FF9">
        <w:rPr>
          <w:sz w:val="28"/>
          <w:szCs w:val="28"/>
        </w:rPr>
        <w:t xml:space="preserve">исполнитель вручает (направляет) заявителю результат предоставления муниципальной услуги или, </w:t>
      </w:r>
      <w:r w:rsidRPr="00680FF9">
        <w:rPr>
          <w:sz w:val="28"/>
          <w:szCs w:val="28"/>
        </w:rPr>
        <w:lastRenderedPageBreak/>
        <w:t>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0315FB" w:rsidRPr="00680FF9" w:rsidRDefault="000315FB" w:rsidP="000D3DA8">
      <w:pPr>
        <w:rPr>
          <w:sz w:val="28"/>
          <w:szCs w:val="28"/>
        </w:rPr>
      </w:pPr>
      <w:r w:rsidRPr="00680FF9">
        <w:rPr>
          <w:sz w:val="28"/>
          <w:szCs w:val="28"/>
        </w:rPr>
        <w:t>3.5.4. Для получения результата предоставления муниципальной услуги заявитель прибывает с документом, удостоверяющим личность.</w:t>
      </w:r>
    </w:p>
    <w:p w:rsidR="000315FB" w:rsidRPr="00680FF9" w:rsidRDefault="000315FB" w:rsidP="000D3DA8">
      <w:pPr>
        <w:rPr>
          <w:sz w:val="28"/>
          <w:szCs w:val="28"/>
        </w:rPr>
      </w:pPr>
      <w:r w:rsidRPr="00680FF9">
        <w:rPr>
          <w:sz w:val="28"/>
          <w:szCs w:val="28"/>
        </w:rPr>
        <w:t>При выдаче документов исполнитель:</w:t>
      </w:r>
    </w:p>
    <w:p w:rsidR="000315FB" w:rsidRPr="00680FF9" w:rsidRDefault="000315FB" w:rsidP="000D3DA8">
      <w:pPr>
        <w:rPr>
          <w:sz w:val="28"/>
          <w:szCs w:val="28"/>
        </w:rPr>
      </w:pPr>
      <w:r w:rsidRPr="00680FF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0315FB" w:rsidRPr="00680FF9" w:rsidRDefault="000315FB" w:rsidP="000D3DA8">
      <w:pPr>
        <w:rPr>
          <w:sz w:val="28"/>
          <w:szCs w:val="28"/>
        </w:rPr>
      </w:pPr>
      <w:r w:rsidRPr="00680FF9">
        <w:rPr>
          <w:sz w:val="28"/>
          <w:szCs w:val="28"/>
        </w:rPr>
        <w:t>знакомит заявителя с содержанием документов и выдает их.</w:t>
      </w:r>
    </w:p>
    <w:p w:rsidR="000315FB" w:rsidRPr="00680FF9" w:rsidRDefault="000315FB" w:rsidP="000D3DA8">
      <w:pPr>
        <w:rPr>
          <w:sz w:val="28"/>
          <w:szCs w:val="28"/>
        </w:rPr>
      </w:pPr>
      <w:r w:rsidRPr="00680FF9">
        <w:rPr>
          <w:sz w:val="28"/>
          <w:szCs w:val="28"/>
        </w:rPr>
        <w:t>Заявитель подтверждает получение документов личной подписью с расшифровкой в журнале регистрации.</w:t>
      </w:r>
    </w:p>
    <w:p w:rsidR="000315FB" w:rsidRPr="00680FF9" w:rsidRDefault="000315FB" w:rsidP="000D3DA8">
      <w:pPr>
        <w:rPr>
          <w:sz w:val="28"/>
          <w:szCs w:val="28"/>
        </w:rPr>
      </w:pPr>
      <w:r w:rsidRPr="00680FF9">
        <w:rPr>
          <w:sz w:val="28"/>
          <w:szCs w:val="28"/>
        </w:rPr>
        <w:t>3.5.5. Срок исполнения административной процедуры составляет 2 (два) рабочих дня.</w:t>
      </w:r>
    </w:p>
    <w:p w:rsidR="000315FB" w:rsidRPr="00680FF9" w:rsidRDefault="000315FB" w:rsidP="000D3DA8">
      <w:pPr>
        <w:rPr>
          <w:sz w:val="28"/>
          <w:szCs w:val="28"/>
        </w:rPr>
      </w:pPr>
      <w:r w:rsidRPr="00680FF9">
        <w:rPr>
          <w:sz w:val="28"/>
          <w:szCs w:val="28"/>
        </w:rPr>
        <w:t xml:space="preserve">3.5.6. Результатом административной процедуры является выдача (направление) заявителю постановления о </w:t>
      </w:r>
      <w:r w:rsidRPr="00680FF9">
        <w:rPr>
          <w:bCs/>
          <w:sz w:val="28"/>
          <w:szCs w:val="28"/>
        </w:rPr>
        <w:t xml:space="preserve">присвоении адреса объекту адресации (об аннулировании адреса объекта адресации) </w:t>
      </w:r>
      <w:r w:rsidRPr="00680FF9">
        <w:rPr>
          <w:sz w:val="28"/>
          <w:szCs w:val="28"/>
        </w:rPr>
        <w:t>или уведомления об отказе в предоставлении муниципальной услуги.</w:t>
      </w:r>
    </w:p>
    <w:p w:rsidR="000315FB" w:rsidRPr="00680FF9" w:rsidRDefault="000315FB" w:rsidP="000D3DA8">
      <w:pPr>
        <w:rPr>
          <w:sz w:val="28"/>
          <w:szCs w:val="28"/>
        </w:rPr>
      </w:pPr>
      <w:r w:rsidRPr="00680FF9">
        <w:rPr>
          <w:sz w:val="28"/>
          <w:szCs w:val="28"/>
        </w:rPr>
        <w:t>3.5.7. Способом фиксации результата административной процедуры является отметка о выдаче (направлении) документов в журнале регистрации.</w:t>
      </w:r>
    </w:p>
    <w:p w:rsidR="000315FB" w:rsidRPr="00680FF9" w:rsidRDefault="000315FB" w:rsidP="00F01D58">
      <w:pPr>
        <w:pStyle w:val="2"/>
        <w:rPr>
          <w:rFonts w:cs="Times New Roman"/>
          <w:sz w:val="28"/>
          <w:szCs w:val="28"/>
        </w:rPr>
      </w:pPr>
      <w:bookmarkStart w:id="64" w:name="_Toc100844257"/>
      <w:r w:rsidRPr="00680FF9">
        <w:rPr>
          <w:rFonts w:cs="Times New Roman"/>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r w:rsidRPr="00680FF9">
        <w:rPr>
          <w:rFonts w:eastAsia="DejaVu Sans" w:cs="Times New Roman"/>
          <w:kern w:val="3"/>
          <w:sz w:val="28"/>
          <w:szCs w:val="28"/>
          <w:lang w:eastAsia="zh-CN" w:bidi="hi-IN"/>
        </w:rPr>
        <w:t xml:space="preserve"> </w:t>
      </w:r>
      <w:r w:rsidRPr="00680FF9">
        <w:rPr>
          <w:rFonts w:cs="Times New Roman"/>
          <w:sz w:val="28"/>
          <w:szCs w:val="28"/>
        </w:rPr>
        <w:t>№ 210-ФЗ</w:t>
      </w:r>
      <w:bookmarkEnd w:id="64"/>
    </w:p>
    <w:p w:rsidR="000315FB" w:rsidRPr="00680FF9" w:rsidRDefault="000315FB" w:rsidP="000D3DA8">
      <w:pPr>
        <w:rPr>
          <w:color w:val="000000"/>
          <w:sz w:val="28"/>
          <w:szCs w:val="28"/>
        </w:rPr>
      </w:pPr>
      <w:r w:rsidRPr="00680FF9">
        <w:rPr>
          <w:color w:val="000000"/>
          <w:sz w:val="28"/>
          <w:szCs w:val="28"/>
        </w:rPr>
        <w:t>3.6.1. Заявителю обеспечивается возможность получения информации о предоставляемой муниципальной услуге на едином портале, региональном портале (далее – портал).</w:t>
      </w:r>
    </w:p>
    <w:p w:rsidR="000315FB" w:rsidRPr="00680FF9" w:rsidRDefault="000315FB" w:rsidP="000D3DA8">
      <w:pPr>
        <w:rPr>
          <w:color w:val="000000"/>
          <w:sz w:val="28"/>
          <w:szCs w:val="28"/>
        </w:rPr>
      </w:pPr>
      <w:r w:rsidRPr="00680FF9">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w:t>
      </w:r>
      <w:r w:rsidR="00573D8D" w:rsidRPr="00680FF9">
        <w:rPr>
          <w:color w:val="000000"/>
          <w:sz w:val="28"/>
          <w:szCs w:val="28"/>
        </w:rPr>
        <w:t>Республике Алтай</w:t>
      </w:r>
      <w:r w:rsidRPr="00680FF9">
        <w:rPr>
          <w:color w:val="000000"/>
          <w:sz w:val="28"/>
          <w:szCs w:val="28"/>
        </w:rPr>
        <w:t xml:space="preserve">, органов исполнительной власти и органов местного самоуправления </w:t>
      </w:r>
      <w:r w:rsidR="00573D8D" w:rsidRPr="00680FF9">
        <w:rPr>
          <w:color w:val="000000"/>
          <w:sz w:val="28"/>
          <w:szCs w:val="28"/>
        </w:rPr>
        <w:t>Республики Алтай</w:t>
      </w:r>
      <w:r w:rsidRPr="00680FF9">
        <w:rPr>
          <w:color w:val="000000"/>
          <w:sz w:val="28"/>
          <w:szCs w:val="28"/>
        </w:rPr>
        <w:t xml:space="preserve"> выбрать администрацию </w:t>
      </w:r>
      <w:proofErr w:type="spellStart"/>
      <w:r w:rsidR="00573D8D" w:rsidRPr="00680FF9">
        <w:rPr>
          <w:sz w:val="28"/>
          <w:szCs w:val="28"/>
        </w:rPr>
        <w:t>Паспаульского</w:t>
      </w:r>
      <w:proofErr w:type="spellEnd"/>
      <w:r w:rsidRPr="00680FF9">
        <w:rPr>
          <w:sz w:val="28"/>
          <w:szCs w:val="28"/>
        </w:rPr>
        <w:t xml:space="preserve"> сельского поселения </w:t>
      </w:r>
      <w:proofErr w:type="spellStart"/>
      <w:r w:rsidR="00573D8D" w:rsidRPr="00680FF9">
        <w:rPr>
          <w:sz w:val="28"/>
          <w:szCs w:val="28"/>
        </w:rPr>
        <w:t>Чойского</w:t>
      </w:r>
      <w:proofErr w:type="spellEnd"/>
      <w:r w:rsidRPr="00680FF9">
        <w:rPr>
          <w:sz w:val="28"/>
          <w:szCs w:val="28"/>
        </w:rPr>
        <w:t xml:space="preserve"> района</w:t>
      </w:r>
      <w:r w:rsidRPr="00680FF9">
        <w:rPr>
          <w:color w:val="000000"/>
          <w:sz w:val="28"/>
          <w:szCs w:val="28"/>
        </w:rPr>
        <w:t xml:space="preserve"> с перечнем предоставляемых ею муниципальных услуг и информацией по каждой услуге.</w:t>
      </w:r>
    </w:p>
    <w:p w:rsidR="000315FB" w:rsidRPr="00680FF9" w:rsidRDefault="000315FB" w:rsidP="000D3DA8">
      <w:pPr>
        <w:rPr>
          <w:color w:val="000000"/>
          <w:sz w:val="28"/>
          <w:szCs w:val="28"/>
        </w:rPr>
      </w:pPr>
      <w:r w:rsidRPr="00680FF9">
        <w:rPr>
          <w:color w:val="000000"/>
          <w:sz w:val="28"/>
          <w:szCs w:val="28"/>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315FB" w:rsidRPr="00680FF9" w:rsidRDefault="000315FB" w:rsidP="000D3DA8">
      <w:pPr>
        <w:rPr>
          <w:color w:val="000000"/>
          <w:sz w:val="28"/>
          <w:szCs w:val="28"/>
        </w:rPr>
      </w:pPr>
      <w:r w:rsidRPr="00680FF9">
        <w:rPr>
          <w:color w:val="000000"/>
          <w:sz w:val="28"/>
          <w:szCs w:val="28"/>
        </w:rPr>
        <w:t>Информация о порядке и сроках предоставления муниципальной услуги, содержащихся на портале, предоставляется заявителю бесплатно.</w:t>
      </w:r>
    </w:p>
    <w:p w:rsidR="000315FB" w:rsidRPr="00680FF9" w:rsidRDefault="000315FB" w:rsidP="000D3DA8">
      <w:pPr>
        <w:rPr>
          <w:color w:val="000000"/>
          <w:sz w:val="28"/>
          <w:szCs w:val="28"/>
        </w:rPr>
      </w:pPr>
      <w:proofErr w:type="gramStart"/>
      <w:r w:rsidRPr="00680FF9">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80FF9">
        <w:rPr>
          <w:color w:val="000000"/>
          <w:sz w:val="28"/>
          <w:szCs w:val="28"/>
        </w:rPr>
        <w:lastRenderedPageBreak/>
        <w:t>или предоставление им персональных данных.</w:t>
      </w:r>
      <w:proofErr w:type="gramEnd"/>
    </w:p>
    <w:p w:rsidR="000315FB" w:rsidRPr="00680FF9" w:rsidRDefault="000315FB" w:rsidP="000D3DA8">
      <w:pPr>
        <w:rPr>
          <w:color w:val="000000"/>
          <w:sz w:val="28"/>
          <w:szCs w:val="28"/>
        </w:rPr>
      </w:pPr>
      <w:r w:rsidRPr="00680FF9">
        <w:rPr>
          <w:color w:val="000000"/>
          <w:sz w:val="28"/>
          <w:szCs w:val="28"/>
        </w:rPr>
        <w:t>3.6.2. В целях предоставления муниципальной услуги осуществляется прием заявителей по предварительной записи, которая проводится посредством портала.</w:t>
      </w:r>
    </w:p>
    <w:p w:rsidR="000315FB" w:rsidRPr="00680FF9" w:rsidRDefault="000315FB" w:rsidP="000D3DA8">
      <w:pPr>
        <w:rPr>
          <w:color w:val="000000"/>
          <w:sz w:val="28"/>
          <w:szCs w:val="28"/>
        </w:rPr>
      </w:pPr>
      <w:r w:rsidRPr="00680FF9">
        <w:rPr>
          <w:color w:val="000000"/>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0315FB" w:rsidRPr="00680FF9" w:rsidRDefault="000315FB" w:rsidP="000D3DA8">
      <w:pPr>
        <w:rPr>
          <w:color w:val="000000"/>
          <w:sz w:val="28"/>
          <w:szCs w:val="28"/>
        </w:rPr>
      </w:pPr>
      <w:r w:rsidRPr="00680FF9">
        <w:rPr>
          <w:color w:val="000000"/>
          <w:sz w:val="28"/>
          <w:szCs w:val="28"/>
        </w:rPr>
        <w:t>Администрация, МФЦ не вправе требовать от заявителя совершения иных действий, кроме прохождения идентификац</w:t>
      </w:r>
      <w:proofErr w:type="gramStart"/>
      <w:r w:rsidRPr="00680FF9">
        <w:rPr>
          <w:color w:val="000000"/>
          <w:sz w:val="28"/>
          <w:szCs w:val="28"/>
        </w:rPr>
        <w:t>ии и ау</w:t>
      </w:r>
      <w:proofErr w:type="gramEnd"/>
      <w:r w:rsidRPr="00680FF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15FB" w:rsidRPr="00680FF9" w:rsidRDefault="000315FB" w:rsidP="000D3DA8">
      <w:pPr>
        <w:rPr>
          <w:color w:val="000000"/>
          <w:sz w:val="28"/>
          <w:szCs w:val="28"/>
        </w:rPr>
      </w:pPr>
      <w:r w:rsidRPr="00680FF9">
        <w:rPr>
          <w:color w:val="000000"/>
          <w:sz w:val="28"/>
          <w:szCs w:val="28"/>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0315FB" w:rsidRPr="00680FF9" w:rsidRDefault="000315FB" w:rsidP="000D3DA8">
      <w:pPr>
        <w:rPr>
          <w:color w:val="000000"/>
          <w:sz w:val="28"/>
          <w:szCs w:val="28"/>
        </w:rPr>
      </w:pPr>
      <w:proofErr w:type="gramStart"/>
      <w:r w:rsidRPr="00680FF9">
        <w:rPr>
          <w:color w:val="000000"/>
          <w:sz w:val="28"/>
          <w:szCs w:val="28"/>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680FF9">
        <w:rPr>
          <w:color w:val="000000"/>
          <w:sz w:val="28"/>
          <w:szCs w:val="28"/>
        </w:rPr>
        <w:t xml:space="preserve"> 2.6 раздела 2 настоящего регламента, направляет их для получения муниципальной услуги через личный кабинет на портале.</w:t>
      </w:r>
    </w:p>
    <w:p w:rsidR="000315FB" w:rsidRPr="00680FF9" w:rsidRDefault="000315FB" w:rsidP="000D3DA8">
      <w:pPr>
        <w:rPr>
          <w:color w:val="000000"/>
          <w:sz w:val="28"/>
          <w:szCs w:val="28"/>
        </w:rPr>
      </w:pPr>
      <w:r w:rsidRPr="00680FF9">
        <w:rPr>
          <w:color w:val="000000"/>
          <w:sz w:val="28"/>
          <w:szCs w:val="28"/>
        </w:rPr>
        <w:t>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0315FB" w:rsidRPr="00680FF9" w:rsidRDefault="000315FB" w:rsidP="000D3DA8">
      <w:pPr>
        <w:rPr>
          <w:color w:val="000000"/>
          <w:sz w:val="28"/>
          <w:szCs w:val="28"/>
        </w:rPr>
      </w:pPr>
      <w:r w:rsidRPr="00680FF9">
        <w:rPr>
          <w:color w:val="000000"/>
          <w:sz w:val="28"/>
          <w:szCs w:val="28"/>
        </w:rPr>
        <w:t>Установление личности заявителя осуществляется посредством идентификац</w:t>
      </w:r>
      <w:proofErr w:type="gramStart"/>
      <w:r w:rsidRPr="00680FF9">
        <w:rPr>
          <w:color w:val="000000"/>
          <w:sz w:val="28"/>
          <w:szCs w:val="28"/>
        </w:rPr>
        <w:t>ии и ау</w:t>
      </w:r>
      <w:proofErr w:type="gramEnd"/>
      <w:r w:rsidRPr="00680FF9">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315FB" w:rsidRPr="00680FF9" w:rsidRDefault="000315FB" w:rsidP="000D3DA8">
      <w:pPr>
        <w:rPr>
          <w:color w:val="000000"/>
          <w:sz w:val="28"/>
          <w:szCs w:val="28"/>
        </w:rPr>
      </w:pPr>
      <w:r w:rsidRPr="00680FF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315FB" w:rsidRPr="00680FF9" w:rsidRDefault="000315FB" w:rsidP="000D3DA8">
      <w:pPr>
        <w:rPr>
          <w:color w:val="000000"/>
          <w:sz w:val="28"/>
          <w:szCs w:val="28"/>
        </w:rPr>
      </w:pPr>
      <w:proofErr w:type="gramStart"/>
      <w:r w:rsidRPr="00680FF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15FB" w:rsidRPr="00680FF9" w:rsidRDefault="000315FB" w:rsidP="000D3DA8">
      <w:pPr>
        <w:rPr>
          <w:color w:val="000000"/>
          <w:sz w:val="28"/>
          <w:szCs w:val="28"/>
        </w:rPr>
      </w:pPr>
      <w:r w:rsidRPr="00680FF9">
        <w:rPr>
          <w:color w:val="000000"/>
          <w:sz w:val="28"/>
          <w:szCs w:val="28"/>
        </w:rPr>
        <w:t>2) единой системы идентификац</w:t>
      </w:r>
      <w:proofErr w:type="gramStart"/>
      <w:r w:rsidRPr="00680FF9">
        <w:rPr>
          <w:color w:val="000000"/>
          <w:sz w:val="28"/>
          <w:szCs w:val="28"/>
        </w:rPr>
        <w:t>ии и ау</w:t>
      </w:r>
      <w:proofErr w:type="gramEnd"/>
      <w:r w:rsidRPr="00680FF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15FB" w:rsidRPr="00680FF9" w:rsidRDefault="000315FB" w:rsidP="000D3DA8">
      <w:pPr>
        <w:rPr>
          <w:color w:val="000000"/>
          <w:sz w:val="28"/>
          <w:szCs w:val="28"/>
        </w:rPr>
      </w:pPr>
      <w:r w:rsidRPr="00680FF9">
        <w:rPr>
          <w:color w:val="000000"/>
          <w:sz w:val="28"/>
          <w:szCs w:val="28"/>
        </w:rPr>
        <w:t>3.6.4.</w:t>
      </w:r>
      <w:r w:rsidRPr="00680FF9">
        <w:rPr>
          <w:rFonts w:eastAsia="DejaVu Sans"/>
          <w:sz w:val="28"/>
          <w:szCs w:val="28"/>
          <w:lang w:eastAsia="en-US"/>
        </w:rPr>
        <w:t xml:space="preserve"> </w:t>
      </w:r>
      <w:r w:rsidRPr="00680FF9">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обеспечивает прием документов, </w:t>
      </w:r>
      <w:r w:rsidRPr="00680FF9">
        <w:rPr>
          <w:color w:val="000000"/>
          <w:sz w:val="28"/>
          <w:szCs w:val="28"/>
        </w:rPr>
        <w:lastRenderedPageBreak/>
        <w:t>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15FB" w:rsidRPr="00680FF9" w:rsidRDefault="000315FB" w:rsidP="000D3DA8">
      <w:pPr>
        <w:rPr>
          <w:color w:val="000000"/>
          <w:sz w:val="28"/>
          <w:szCs w:val="28"/>
        </w:rPr>
      </w:pPr>
      <w:proofErr w:type="gramStart"/>
      <w:r w:rsidRPr="00680FF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 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0315FB" w:rsidRPr="00680FF9" w:rsidRDefault="000315FB" w:rsidP="000D3DA8">
      <w:pPr>
        <w:rPr>
          <w:color w:val="000000"/>
          <w:sz w:val="28"/>
          <w:szCs w:val="28"/>
        </w:rPr>
      </w:pPr>
      <w:r w:rsidRPr="00680FF9">
        <w:rPr>
          <w:color w:val="000000"/>
          <w:sz w:val="28"/>
          <w:szCs w:val="28"/>
        </w:rPr>
        <w:t>При наличии хотя бы одного из оснований для отказа в приеме документов, подготавливается уведомление об отказе в приеме документов, необходимых для предоставления муниципальной услуги.</w:t>
      </w:r>
    </w:p>
    <w:p w:rsidR="000315FB" w:rsidRPr="00680FF9" w:rsidRDefault="000315FB" w:rsidP="000D3DA8">
      <w:pPr>
        <w:rPr>
          <w:color w:val="000000"/>
          <w:sz w:val="28"/>
          <w:szCs w:val="28"/>
        </w:rPr>
      </w:pPr>
      <w:r w:rsidRPr="00680FF9">
        <w:rPr>
          <w:color w:val="000000"/>
          <w:sz w:val="28"/>
          <w:szCs w:val="28"/>
        </w:rPr>
        <w:t>Срок исполнения административной процедуры составляет 1 (один) рабочий день.</w:t>
      </w:r>
    </w:p>
    <w:p w:rsidR="000315FB" w:rsidRPr="00680FF9" w:rsidRDefault="000315FB" w:rsidP="000D3DA8">
      <w:pPr>
        <w:rPr>
          <w:color w:val="000000"/>
          <w:sz w:val="28"/>
          <w:szCs w:val="28"/>
        </w:rPr>
      </w:pPr>
      <w:r w:rsidRPr="00680FF9">
        <w:rPr>
          <w:color w:val="000000"/>
          <w:sz w:val="28"/>
          <w:szCs w:val="28"/>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0315FB" w:rsidRPr="00680FF9" w:rsidRDefault="000315FB" w:rsidP="000D3DA8">
      <w:pPr>
        <w:rPr>
          <w:color w:val="000000"/>
          <w:sz w:val="28"/>
          <w:szCs w:val="28"/>
        </w:rPr>
      </w:pPr>
      <w:r w:rsidRPr="00680FF9">
        <w:rPr>
          <w:color w:val="000000"/>
          <w:sz w:val="28"/>
          <w:szCs w:val="28"/>
        </w:rPr>
        <w:t xml:space="preserve">3.6.5. В день регистрации 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680FF9">
        <w:rPr>
          <w:sz w:val="28"/>
          <w:szCs w:val="28"/>
        </w:rPr>
        <w:t>подразделом 3.4 раздела 3 настоящего регламента</w:t>
      </w:r>
      <w:r w:rsidRPr="00680FF9">
        <w:rPr>
          <w:color w:val="000000"/>
          <w:sz w:val="28"/>
          <w:szCs w:val="28"/>
        </w:rPr>
        <w:t>.</w:t>
      </w:r>
    </w:p>
    <w:p w:rsidR="000315FB" w:rsidRPr="00680FF9" w:rsidRDefault="000315FB" w:rsidP="000D3DA8">
      <w:pPr>
        <w:rPr>
          <w:color w:val="000000"/>
          <w:sz w:val="28"/>
          <w:szCs w:val="28"/>
        </w:rPr>
      </w:pPr>
      <w:r w:rsidRPr="00680FF9">
        <w:rPr>
          <w:color w:val="000000"/>
          <w:sz w:val="28"/>
          <w:szCs w:val="28"/>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80FF9">
        <w:rPr>
          <w:color w:val="000000"/>
          <w:sz w:val="28"/>
          <w:szCs w:val="28"/>
        </w:rPr>
        <w:t>срока действия результата предоставления муниципальной услуги</w:t>
      </w:r>
      <w:proofErr w:type="gramEnd"/>
      <w:r w:rsidRPr="00680FF9">
        <w:rPr>
          <w:color w:val="000000"/>
          <w:sz w:val="28"/>
          <w:szCs w:val="28"/>
        </w:rPr>
        <w:t>.</w:t>
      </w:r>
    </w:p>
    <w:p w:rsidR="000315FB" w:rsidRPr="00680FF9" w:rsidRDefault="000315FB" w:rsidP="000D3DA8">
      <w:pPr>
        <w:rPr>
          <w:color w:val="000000"/>
          <w:sz w:val="28"/>
          <w:szCs w:val="28"/>
        </w:rPr>
      </w:pPr>
      <w:r w:rsidRPr="00680FF9">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315FB" w:rsidRPr="00680FF9" w:rsidRDefault="000315FB" w:rsidP="000D3DA8">
      <w:pPr>
        <w:rPr>
          <w:color w:val="000000"/>
          <w:sz w:val="28"/>
          <w:szCs w:val="28"/>
        </w:rPr>
      </w:pPr>
      <w:r w:rsidRPr="00680FF9">
        <w:rPr>
          <w:color w:val="000000"/>
          <w:sz w:val="28"/>
          <w:szCs w:val="28"/>
        </w:rPr>
        <w:t>3.6.6.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0315FB" w:rsidRPr="00680FF9" w:rsidRDefault="000315FB" w:rsidP="000D3DA8">
      <w:pPr>
        <w:rPr>
          <w:color w:val="000000"/>
          <w:sz w:val="28"/>
          <w:szCs w:val="28"/>
        </w:rPr>
      </w:pPr>
      <w:r w:rsidRPr="00680FF9">
        <w:rPr>
          <w:color w:val="000000"/>
          <w:sz w:val="28"/>
          <w:szCs w:val="28"/>
        </w:rPr>
        <w:t>Сведения о ходе выполнения запроса о предоставлении муниципальной услуги направляются 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315FB" w:rsidRPr="00680FF9" w:rsidRDefault="000315FB" w:rsidP="000D3DA8">
      <w:pPr>
        <w:rPr>
          <w:rFonts w:eastAsia="DejaVu Sans"/>
          <w:sz w:val="28"/>
          <w:szCs w:val="28"/>
          <w:lang w:eastAsia="en-US"/>
        </w:rPr>
      </w:pPr>
      <w:r w:rsidRPr="00680FF9">
        <w:rPr>
          <w:rFonts w:eastAsia="DejaVu Sans"/>
          <w:sz w:val="28"/>
          <w:szCs w:val="28"/>
          <w:lang w:eastAsia="en-US"/>
        </w:rPr>
        <w:t>При предоставлении муниципальной услуги в электронной форме заявителю направляется:</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записи на прием в администрацию или МФЦ;</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начале процедуры 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 xml:space="preserve">уведомление о результатах рассмотрения документов, необходимых для </w:t>
      </w:r>
      <w:r w:rsidRPr="00680FF9">
        <w:rPr>
          <w:rFonts w:eastAsia="DejaVu Sans"/>
          <w:sz w:val="28"/>
          <w:szCs w:val="28"/>
          <w:lang w:eastAsia="en-US"/>
        </w:rPr>
        <w:lastRenderedPageBreak/>
        <w:t>предоставления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315FB" w:rsidRPr="00680FF9" w:rsidRDefault="000315FB" w:rsidP="000D3DA8">
      <w:pPr>
        <w:rPr>
          <w:rFonts w:eastAsia="DejaVu Sans"/>
          <w:sz w:val="28"/>
          <w:szCs w:val="28"/>
          <w:lang w:eastAsia="en-US"/>
        </w:rPr>
      </w:pPr>
      <w:r w:rsidRPr="00680FF9">
        <w:rPr>
          <w:rFonts w:eastAsia="DejaVu Sans"/>
          <w:sz w:val="28"/>
          <w:szCs w:val="28"/>
          <w:lang w:eastAsia="en-US"/>
        </w:rPr>
        <w:t>уведомление о мотивированном отказе в предоставлении муниципальной услуги.</w:t>
      </w:r>
    </w:p>
    <w:p w:rsidR="000315FB" w:rsidRPr="00680FF9" w:rsidRDefault="000315FB" w:rsidP="000D3DA8">
      <w:pPr>
        <w:rPr>
          <w:rFonts w:eastAsia="DejaVu Sans"/>
          <w:sz w:val="28"/>
          <w:szCs w:val="28"/>
          <w:lang w:eastAsia="en-US"/>
        </w:rPr>
      </w:pPr>
      <w:r w:rsidRPr="00680FF9">
        <w:rPr>
          <w:color w:val="000000"/>
          <w:sz w:val="28"/>
          <w:szCs w:val="28"/>
        </w:rPr>
        <w:t xml:space="preserve">3.6.7. </w:t>
      </w:r>
      <w:r w:rsidRPr="00680FF9">
        <w:rPr>
          <w:rFonts w:eastAsia="DejaVu Sans"/>
          <w:sz w:val="28"/>
          <w:szCs w:val="28"/>
          <w:lang w:eastAsia="en-US"/>
        </w:rPr>
        <w:t>Заявителям обеспечивается возможность оценить доступность и качество муниципальной услуги на портале.</w:t>
      </w:r>
    </w:p>
    <w:p w:rsidR="000315FB" w:rsidRPr="00680FF9" w:rsidRDefault="000315FB" w:rsidP="000D3DA8">
      <w:pPr>
        <w:rPr>
          <w:rFonts w:eastAsiaTheme="minorHAnsi"/>
          <w:sz w:val="28"/>
          <w:szCs w:val="28"/>
          <w:lang w:eastAsia="en-US"/>
        </w:rPr>
      </w:pPr>
      <w:r w:rsidRPr="00680FF9">
        <w:rPr>
          <w:sz w:val="28"/>
          <w:szCs w:val="28"/>
        </w:rPr>
        <w:t>3.6.8.</w:t>
      </w:r>
      <w:r w:rsidRPr="00680FF9">
        <w:rPr>
          <w:color w:val="7030A0"/>
          <w:sz w:val="28"/>
          <w:szCs w:val="28"/>
        </w:rPr>
        <w:t xml:space="preserve"> </w:t>
      </w:r>
      <w:r w:rsidRPr="00680FF9">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0315FB" w:rsidRPr="00680FF9" w:rsidRDefault="000315FB" w:rsidP="00F01D58">
      <w:pPr>
        <w:pStyle w:val="2"/>
        <w:rPr>
          <w:rFonts w:cs="Times New Roman"/>
          <w:sz w:val="28"/>
          <w:szCs w:val="28"/>
        </w:rPr>
      </w:pPr>
      <w:bookmarkStart w:id="65" w:name="_Toc100844258"/>
      <w:r w:rsidRPr="00680FF9">
        <w:rPr>
          <w:rFonts w:cs="Times New Roman"/>
          <w:sz w:val="28"/>
          <w:szCs w:val="28"/>
        </w:rPr>
        <w:t>Порядок выполнения административных процедур (действий) МФЦ</w:t>
      </w:r>
      <w:bookmarkEnd w:id="65"/>
    </w:p>
    <w:p w:rsidR="000315FB" w:rsidRPr="00680FF9" w:rsidRDefault="000315FB" w:rsidP="000D3DA8">
      <w:pPr>
        <w:rPr>
          <w:sz w:val="28"/>
          <w:szCs w:val="28"/>
        </w:rPr>
      </w:pPr>
      <w:r w:rsidRPr="00680FF9">
        <w:rPr>
          <w:sz w:val="28"/>
          <w:szCs w:val="28"/>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0315FB" w:rsidRPr="00680FF9" w:rsidRDefault="000315FB" w:rsidP="000D3DA8">
      <w:pPr>
        <w:rPr>
          <w:sz w:val="28"/>
          <w:szCs w:val="28"/>
        </w:rPr>
      </w:pPr>
      <w:r w:rsidRPr="00680FF9">
        <w:rPr>
          <w:sz w:val="28"/>
          <w:szCs w:val="28"/>
        </w:rPr>
        <w:t>При приеме заявления и прилагаемых к нему документов работник МФЦ:</w:t>
      </w:r>
    </w:p>
    <w:p w:rsidR="000315FB" w:rsidRPr="00680FF9" w:rsidRDefault="000315FB" w:rsidP="000D3DA8">
      <w:pPr>
        <w:rPr>
          <w:sz w:val="28"/>
          <w:szCs w:val="28"/>
        </w:rPr>
      </w:pPr>
      <w:r w:rsidRPr="00680FF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315FB" w:rsidRPr="00680FF9" w:rsidRDefault="000315FB" w:rsidP="000D3DA8">
      <w:pPr>
        <w:rPr>
          <w:sz w:val="28"/>
          <w:szCs w:val="28"/>
        </w:rPr>
      </w:pPr>
      <w:r w:rsidRPr="00680FF9">
        <w:rPr>
          <w:sz w:val="28"/>
          <w:szCs w:val="28"/>
        </w:rPr>
        <w:t>устанавливает предмет обращения;</w:t>
      </w:r>
    </w:p>
    <w:p w:rsidR="000315FB" w:rsidRPr="00680FF9" w:rsidRDefault="000315FB" w:rsidP="000D3DA8">
      <w:pPr>
        <w:rPr>
          <w:sz w:val="28"/>
          <w:szCs w:val="28"/>
        </w:rPr>
      </w:pPr>
      <w:r w:rsidRPr="00680FF9">
        <w:rPr>
          <w:sz w:val="28"/>
          <w:szCs w:val="28"/>
        </w:rPr>
        <w:t>проверяет соответствие представленных документов установленным требованиям, удостоверяясь, что:</w:t>
      </w:r>
    </w:p>
    <w:p w:rsidR="000315FB" w:rsidRPr="00680FF9" w:rsidRDefault="000315FB" w:rsidP="000D3DA8">
      <w:pPr>
        <w:rPr>
          <w:sz w:val="28"/>
          <w:szCs w:val="28"/>
        </w:rPr>
      </w:pPr>
      <w:r w:rsidRPr="00680FF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15FB" w:rsidRPr="00680FF9" w:rsidRDefault="000315FB" w:rsidP="000D3DA8">
      <w:pPr>
        <w:rPr>
          <w:sz w:val="28"/>
          <w:szCs w:val="28"/>
        </w:rPr>
      </w:pPr>
      <w:r w:rsidRPr="00680FF9">
        <w:rPr>
          <w:sz w:val="28"/>
          <w:szCs w:val="28"/>
        </w:rPr>
        <w:t>тексты документов написаны разборчиво;</w:t>
      </w:r>
    </w:p>
    <w:p w:rsidR="000315FB" w:rsidRPr="00680FF9" w:rsidRDefault="000315FB" w:rsidP="000D3DA8">
      <w:pPr>
        <w:rPr>
          <w:sz w:val="28"/>
          <w:szCs w:val="28"/>
        </w:rPr>
      </w:pPr>
      <w:r w:rsidRPr="00680FF9">
        <w:rPr>
          <w:sz w:val="28"/>
          <w:szCs w:val="28"/>
        </w:rPr>
        <w:t>фамилии, имена и отчества физических лиц, адреса их мест жительства написаны полностью;</w:t>
      </w:r>
    </w:p>
    <w:p w:rsidR="000315FB" w:rsidRPr="00680FF9" w:rsidRDefault="000315FB" w:rsidP="000D3DA8">
      <w:pPr>
        <w:rPr>
          <w:sz w:val="28"/>
          <w:szCs w:val="28"/>
        </w:rPr>
      </w:pPr>
      <w:r w:rsidRPr="00680FF9">
        <w:rPr>
          <w:sz w:val="28"/>
          <w:szCs w:val="28"/>
        </w:rPr>
        <w:t>в документах нет подчисток, приписок, зачеркнутых слов и иных не оговоренных в них исправлений;</w:t>
      </w:r>
    </w:p>
    <w:p w:rsidR="000315FB" w:rsidRPr="00680FF9" w:rsidRDefault="000315FB" w:rsidP="000D3DA8">
      <w:pPr>
        <w:rPr>
          <w:sz w:val="28"/>
          <w:szCs w:val="28"/>
        </w:rPr>
      </w:pPr>
      <w:r w:rsidRPr="00680FF9">
        <w:rPr>
          <w:sz w:val="28"/>
          <w:szCs w:val="28"/>
        </w:rPr>
        <w:t>документы не исполнены карандашом;</w:t>
      </w:r>
    </w:p>
    <w:p w:rsidR="000315FB" w:rsidRPr="00680FF9" w:rsidRDefault="000315FB" w:rsidP="000D3DA8">
      <w:pPr>
        <w:rPr>
          <w:sz w:val="28"/>
          <w:szCs w:val="28"/>
        </w:rPr>
      </w:pPr>
      <w:r w:rsidRPr="00680FF9">
        <w:rPr>
          <w:sz w:val="28"/>
          <w:szCs w:val="28"/>
        </w:rPr>
        <w:t>документы не имеют серьезных повреждений, наличие которых не позволяет однозначно истолковать их содержание;</w:t>
      </w:r>
    </w:p>
    <w:p w:rsidR="000315FB" w:rsidRPr="00680FF9" w:rsidRDefault="000315FB" w:rsidP="000D3DA8">
      <w:pPr>
        <w:rPr>
          <w:sz w:val="28"/>
          <w:szCs w:val="28"/>
        </w:rPr>
      </w:pPr>
      <w:r w:rsidRPr="00680FF9">
        <w:rPr>
          <w:sz w:val="28"/>
          <w:szCs w:val="28"/>
        </w:rPr>
        <w:t>срок действия документов не истек;</w:t>
      </w:r>
    </w:p>
    <w:p w:rsidR="000315FB" w:rsidRPr="00680FF9" w:rsidRDefault="000315FB" w:rsidP="000D3DA8">
      <w:pPr>
        <w:rPr>
          <w:sz w:val="28"/>
          <w:szCs w:val="28"/>
        </w:rPr>
      </w:pPr>
      <w:r w:rsidRPr="00680FF9">
        <w:rPr>
          <w:sz w:val="28"/>
          <w:szCs w:val="28"/>
        </w:rPr>
        <w:t>документы содержат информацию, необходимую для предоставления муниципальной услуги, указанной в заявлении;</w:t>
      </w:r>
    </w:p>
    <w:p w:rsidR="000315FB" w:rsidRPr="00680FF9" w:rsidRDefault="000315FB" w:rsidP="000D3DA8">
      <w:pPr>
        <w:rPr>
          <w:sz w:val="28"/>
          <w:szCs w:val="28"/>
        </w:rPr>
      </w:pPr>
      <w:r w:rsidRPr="00680FF9">
        <w:rPr>
          <w:sz w:val="28"/>
          <w:szCs w:val="28"/>
        </w:rPr>
        <w:t>документы представлены в полном объеме;</w:t>
      </w:r>
    </w:p>
    <w:p w:rsidR="000315FB" w:rsidRPr="00680FF9" w:rsidRDefault="000315FB" w:rsidP="000D3DA8">
      <w:pPr>
        <w:rPr>
          <w:sz w:val="28"/>
          <w:szCs w:val="28"/>
        </w:rPr>
      </w:pPr>
      <w:proofErr w:type="gramStart"/>
      <w:r w:rsidRPr="00680FF9">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680FF9">
        <w:rPr>
          <w:sz w:val="28"/>
          <w:szCs w:val="28"/>
        </w:rPr>
        <w:lastRenderedPageBreak/>
        <w:t>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0315FB" w:rsidRPr="00680FF9" w:rsidRDefault="000315FB" w:rsidP="000D3DA8">
      <w:pPr>
        <w:rPr>
          <w:sz w:val="28"/>
          <w:szCs w:val="28"/>
        </w:rPr>
      </w:pPr>
      <w:r w:rsidRPr="00680FF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80FF9">
        <w:rPr>
          <w:sz w:val="28"/>
          <w:szCs w:val="28"/>
        </w:rPr>
        <w:t>заверительную</w:t>
      </w:r>
      <w:proofErr w:type="spellEnd"/>
      <w:r w:rsidRPr="00680FF9">
        <w:rPr>
          <w:sz w:val="28"/>
          <w:szCs w:val="28"/>
        </w:rPr>
        <w:t xml:space="preserve"> надпись: </w:t>
      </w:r>
      <w:proofErr w:type="gramStart"/>
      <w:r w:rsidRPr="00680FF9">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80FF9">
        <w:rPr>
          <w:sz w:val="28"/>
          <w:szCs w:val="28"/>
        </w:rPr>
        <w:t xml:space="preserve"> При заверении копий документов, объем которых превышает 1 (</w:t>
      </w:r>
      <w:proofErr w:type="gramStart"/>
      <w:r w:rsidRPr="00680FF9">
        <w:rPr>
          <w:sz w:val="28"/>
          <w:szCs w:val="28"/>
        </w:rPr>
        <w:t xml:space="preserve">один) </w:t>
      </w:r>
      <w:proofErr w:type="gramEnd"/>
      <w:r w:rsidRPr="00680FF9">
        <w:rPr>
          <w:sz w:val="28"/>
          <w:szCs w:val="28"/>
        </w:rPr>
        <w:t xml:space="preserve">лист заверяет отдельно каждый лист копии таким же способом, либо проставляет </w:t>
      </w:r>
      <w:proofErr w:type="spellStart"/>
      <w:r w:rsidRPr="00680FF9">
        <w:rPr>
          <w:sz w:val="28"/>
          <w:szCs w:val="28"/>
        </w:rPr>
        <w:t>заверительную</w:t>
      </w:r>
      <w:proofErr w:type="spellEnd"/>
      <w:r w:rsidRPr="00680FF9">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680FF9">
        <w:rPr>
          <w:sz w:val="28"/>
          <w:szCs w:val="28"/>
        </w:rPr>
        <w:t>заверительная</w:t>
      </w:r>
      <w:proofErr w:type="spellEnd"/>
      <w:r w:rsidRPr="00680FF9">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315FB" w:rsidRPr="00680FF9" w:rsidRDefault="000315FB" w:rsidP="000D3DA8">
      <w:pPr>
        <w:rPr>
          <w:sz w:val="28"/>
          <w:szCs w:val="28"/>
        </w:rPr>
      </w:pPr>
      <w:r w:rsidRPr="00680FF9">
        <w:rPr>
          <w:sz w:val="28"/>
          <w:szCs w:val="28"/>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15FB" w:rsidRPr="00680FF9" w:rsidRDefault="000315FB" w:rsidP="000D3DA8">
      <w:pPr>
        <w:rPr>
          <w:sz w:val="28"/>
          <w:szCs w:val="28"/>
        </w:rPr>
      </w:pPr>
      <w:r w:rsidRPr="00680FF9">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15FB" w:rsidRPr="00680FF9" w:rsidRDefault="000315FB" w:rsidP="000D3DA8">
      <w:pPr>
        <w:rPr>
          <w:sz w:val="28"/>
          <w:szCs w:val="28"/>
        </w:rPr>
      </w:pPr>
      <w:r w:rsidRPr="00680FF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315FB" w:rsidRPr="00680FF9" w:rsidRDefault="000315FB" w:rsidP="000D3DA8">
      <w:pPr>
        <w:rPr>
          <w:sz w:val="28"/>
          <w:szCs w:val="28"/>
        </w:rPr>
      </w:pPr>
      <w:r w:rsidRPr="00680FF9">
        <w:rPr>
          <w:sz w:val="28"/>
          <w:szCs w:val="28"/>
        </w:rPr>
        <w:t>о сроке предоставления муниципальной услуги;</w:t>
      </w:r>
    </w:p>
    <w:p w:rsidR="000315FB" w:rsidRPr="00680FF9" w:rsidRDefault="000315FB" w:rsidP="000D3DA8">
      <w:pPr>
        <w:rPr>
          <w:sz w:val="28"/>
          <w:szCs w:val="28"/>
        </w:rPr>
      </w:pPr>
      <w:r w:rsidRPr="00680FF9">
        <w:rPr>
          <w:sz w:val="28"/>
          <w:szCs w:val="28"/>
        </w:rPr>
        <w:t>о возможности отказа в предоставлении муниципальной услуги.</w:t>
      </w:r>
    </w:p>
    <w:p w:rsidR="000315FB" w:rsidRPr="00680FF9" w:rsidRDefault="000315FB" w:rsidP="000D3DA8">
      <w:pPr>
        <w:rPr>
          <w:sz w:val="28"/>
          <w:szCs w:val="28"/>
        </w:rPr>
      </w:pPr>
      <w:r w:rsidRPr="00680FF9">
        <w:rPr>
          <w:sz w:val="28"/>
          <w:szCs w:val="28"/>
        </w:rPr>
        <w:t>В случае обращения заявителя за предоставлением муниципальной услуги по экстерриториальному принципу МФЦ:</w:t>
      </w:r>
    </w:p>
    <w:p w:rsidR="000315FB" w:rsidRPr="00680FF9" w:rsidRDefault="000315FB" w:rsidP="000D3DA8">
      <w:pPr>
        <w:rPr>
          <w:sz w:val="28"/>
          <w:szCs w:val="28"/>
        </w:rPr>
      </w:pPr>
      <w:r w:rsidRPr="00680FF9">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0315FB" w:rsidRPr="00680FF9" w:rsidRDefault="000315FB" w:rsidP="000D3DA8">
      <w:pPr>
        <w:rPr>
          <w:sz w:val="28"/>
          <w:szCs w:val="28"/>
        </w:rPr>
      </w:pPr>
      <w:r w:rsidRPr="00680FF9">
        <w:rPr>
          <w:sz w:val="28"/>
          <w:szCs w:val="28"/>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0315FB" w:rsidRPr="00680FF9" w:rsidRDefault="000315FB" w:rsidP="000D3DA8">
      <w:pPr>
        <w:rPr>
          <w:sz w:val="28"/>
          <w:szCs w:val="28"/>
        </w:rPr>
      </w:pPr>
      <w:r w:rsidRPr="00680FF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15FB" w:rsidRPr="00680FF9" w:rsidRDefault="000315FB" w:rsidP="000D3DA8">
      <w:pPr>
        <w:rPr>
          <w:sz w:val="28"/>
          <w:szCs w:val="28"/>
        </w:rPr>
      </w:pPr>
      <w:r w:rsidRPr="00680FF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315FB" w:rsidRPr="00680FF9" w:rsidRDefault="000315FB" w:rsidP="000D3DA8">
      <w:pPr>
        <w:rPr>
          <w:sz w:val="28"/>
          <w:szCs w:val="28"/>
        </w:rPr>
      </w:pPr>
      <w:r w:rsidRPr="00680FF9">
        <w:rPr>
          <w:sz w:val="28"/>
          <w:szCs w:val="28"/>
        </w:rPr>
        <w:t>Срок регистрации заявления – 1 (один) рабочий день.</w:t>
      </w:r>
    </w:p>
    <w:p w:rsidR="000315FB" w:rsidRPr="00680FF9" w:rsidRDefault="000315FB" w:rsidP="000D3DA8">
      <w:pPr>
        <w:rPr>
          <w:sz w:val="28"/>
          <w:szCs w:val="28"/>
        </w:rPr>
      </w:pPr>
      <w:r w:rsidRPr="00680FF9">
        <w:rPr>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0315FB" w:rsidRPr="00680FF9" w:rsidRDefault="000315FB" w:rsidP="000D3DA8">
      <w:pPr>
        <w:rPr>
          <w:sz w:val="28"/>
          <w:szCs w:val="28"/>
        </w:rPr>
      </w:pPr>
      <w:r w:rsidRPr="00680FF9">
        <w:rPr>
          <w:sz w:val="28"/>
          <w:szCs w:val="28"/>
        </w:rPr>
        <w:t xml:space="preserve">3.7.2. Основанием для начала административной процедуры «Направление пакета документов из МФЦ в администрацию» является регистрация заявления о </w:t>
      </w:r>
      <w:r w:rsidRPr="00680FF9">
        <w:rPr>
          <w:sz w:val="28"/>
          <w:szCs w:val="28"/>
        </w:rPr>
        <w:lastRenderedPageBreak/>
        <w:t>предоставлении муниципальной услуги и прилагаемых к нему документов в МФЦ и выдача заявителю расписки в их получении.</w:t>
      </w:r>
    </w:p>
    <w:p w:rsidR="000315FB" w:rsidRPr="00680FF9" w:rsidRDefault="000315FB" w:rsidP="000D3DA8">
      <w:pPr>
        <w:rPr>
          <w:sz w:val="28"/>
          <w:szCs w:val="28"/>
        </w:rPr>
      </w:pPr>
      <w:r w:rsidRPr="00680FF9">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0315FB" w:rsidRPr="00680FF9" w:rsidRDefault="000315FB" w:rsidP="000D3DA8">
      <w:pPr>
        <w:rPr>
          <w:sz w:val="28"/>
          <w:szCs w:val="28"/>
        </w:rPr>
      </w:pPr>
      <w:r w:rsidRPr="00680FF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315FB" w:rsidRPr="00680FF9" w:rsidRDefault="000315FB" w:rsidP="000D3DA8">
      <w:pPr>
        <w:rPr>
          <w:sz w:val="28"/>
          <w:szCs w:val="28"/>
        </w:rPr>
      </w:pPr>
      <w:r w:rsidRPr="00680FF9">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0315FB" w:rsidRPr="00680FF9" w:rsidRDefault="000315FB" w:rsidP="000D3DA8">
      <w:pPr>
        <w:rPr>
          <w:sz w:val="28"/>
          <w:szCs w:val="28"/>
        </w:rPr>
      </w:pPr>
      <w:r w:rsidRPr="00680FF9">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0315FB" w:rsidRPr="00680FF9" w:rsidRDefault="000315FB" w:rsidP="000D3DA8">
      <w:pPr>
        <w:rPr>
          <w:sz w:val="28"/>
          <w:szCs w:val="28"/>
        </w:rPr>
      </w:pPr>
      <w:r w:rsidRPr="00680FF9">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0315FB" w:rsidRPr="00680FF9" w:rsidRDefault="000315FB" w:rsidP="000D3DA8">
      <w:pPr>
        <w:rPr>
          <w:sz w:val="28"/>
          <w:szCs w:val="28"/>
        </w:rPr>
      </w:pPr>
      <w:r w:rsidRPr="00680FF9">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0315FB" w:rsidRPr="00680FF9" w:rsidRDefault="000315FB" w:rsidP="000D3DA8">
      <w:pPr>
        <w:rPr>
          <w:sz w:val="28"/>
          <w:szCs w:val="28"/>
        </w:rPr>
      </w:pPr>
      <w:r w:rsidRPr="00680FF9">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315FB" w:rsidRPr="00680FF9" w:rsidRDefault="000315FB" w:rsidP="000D3DA8">
      <w:pPr>
        <w:rPr>
          <w:sz w:val="28"/>
          <w:szCs w:val="28"/>
        </w:rPr>
      </w:pPr>
      <w:r w:rsidRPr="00680FF9">
        <w:rPr>
          <w:sz w:val="28"/>
          <w:szCs w:val="28"/>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0315FB" w:rsidRPr="00680FF9" w:rsidRDefault="000315FB" w:rsidP="000D3DA8">
      <w:pPr>
        <w:rPr>
          <w:sz w:val="28"/>
          <w:szCs w:val="28"/>
        </w:rPr>
      </w:pPr>
      <w:r w:rsidRPr="00680FF9">
        <w:rPr>
          <w:sz w:val="28"/>
          <w:szCs w:val="28"/>
        </w:rPr>
        <w:t>3.7.4. 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rsidR="000315FB" w:rsidRPr="00680FF9" w:rsidRDefault="000315FB" w:rsidP="000D3DA8">
      <w:pPr>
        <w:rPr>
          <w:sz w:val="28"/>
          <w:szCs w:val="28"/>
        </w:rPr>
      </w:pPr>
      <w:r w:rsidRPr="00680FF9">
        <w:rPr>
          <w:sz w:val="28"/>
          <w:szCs w:val="28"/>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0315FB" w:rsidRPr="00680FF9" w:rsidRDefault="000315FB" w:rsidP="000D3DA8">
      <w:pPr>
        <w:rPr>
          <w:sz w:val="28"/>
          <w:szCs w:val="28"/>
        </w:rPr>
      </w:pPr>
      <w:r w:rsidRPr="00680FF9">
        <w:rPr>
          <w:sz w:val="28"/>
          <w:szCs w:val="28"/>
        </w:rPr>
        <w:t>График приема-передачи документов из администрации в МФЦ согласовывается с руководителем МФЦ.</w:t>
      </w:r>
    </w:p>
    <w:p w:rsidR="000315FB" w:rsidRPr="00680FF9" w:rsidRDefault="000315FB" w:rsidP="000D3DA8">
      <w:pPr>
        <w:rPr>
          <w:sz w:val="28"/>
          <w:szCs w:val="28"/>
        </w:rPr>
      </w:pPr>
      <w:r w:rsidRPr="00680FF9">
        <w:rPr>
          <w:sz w:val="28"/>
          <w:szCs w:val="28"/>
        </w:rPr>
        <w:t xml:space="preserve">При передаче пакета документов работник МФЦ, принимающий их, проверяет в </w:t>
      </w:r>
      <w:r w:rsidRPr="00680FF9">
        <w:rPr>
          <w:sz w:val="28"/>
          <w:szCs w:val="28"/>
        </w:rPr>
        <w:lastRenderedPageBreak/>
        <w:t>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315FB" w:rsidRPr="00680FF9" w:rsidRDefault="000315FB" w:rsidP="000D3DA8">
      <w:pPr>
        <w:rPr>
          <w:sz w:val="28"/>
          <w:szCs w:val="28"/>
        </w:rPr>
      </w:pPr>
      <w:r w:rsidRPr="00680FF9">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0315FB" w:rsidRPr="00680FF9" w:rsidRDefault="000315FB" w:rsidP="000D3DA8">
      <w:pPr>
        <w:rPr>
          <w:sz w:val="28"/>
          <w:szCs w:val="28"/>
        </w:rPr>
      </w:pPr>
      <w:r w:rsidRPr="00680FF9">
        <w:rPr>
          <w:sz w:val="28"/>
          <w:szCs w:val="28"/>
        </w:rPr>
        <w:t>3.7.5. 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rsidR="000315FB" w:rsidRPr="00680FF9" w:rsidRDefault="000315FB" w:rsidP="000D3DA8">
      <w:pPr>
        <w:rPr>
          <w:sz w:val="28"/>
          <w:szCs w:val="28"/>
        </w:rPr>
      </w:pPr>
      <w:r w:rsidRPr="00680FF9">
        <w:rPr>
          <w:sz w:val="28"/>
          <w:szCs w:val="28"/>
        </w:rPr>
        <w:t>Для получения документов заявитель обращается в МФЦ лично с документом, удостоверяющим личность.</w:t>
      </w:r>
    </w:p>
    <w:p w:rsidR="000315FB" w:rsidRPr="00680FF9" w:rsidRDefault="000315FB" w:rsidP="000D3DA8">
      <w:pPr>
        <w:rPr>
          <w:sz w:val="28"/>
          <w:szCs w:val="28"/>
        </w:rPr>
      </w:pPr>
      <w:r w:rsidRPr="00680FF9">
        <w:rPr>
          <w:sz w:val="28"/>
          <w:szCs w:val="28"/>
        </w:rPr>
        <w:t>При выдаче документов должностное лицо МФЦ:</w:t>
      </w:r>
    </w:p>
    <w:p w:rsidR="000315FB" w:rsidRPr="00680FF9" w:rsidRDefault="000315FB" w:rsidP="000D3DA8">
      <w:pPr>
        <w:rPr>
          <w:sz w:val="28"/>
          <w:szCs w:val="28"/>
        </w:rPr>
      </w:pPr>
      <w:r w:rsidRPr="00680FF9">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315FB" w:rsidRPr="00680FF9" w:rsidRDefault="000315FB" w:rsidP="000D3DA8">
      <w:pPr>
        <w:rPr>
          <w:sz w:val="28"/>
          <w:szCs w:val="28"/>
        </w:rPr>
      </w:pPr>
      <w:r w:rsidRPr="00680FF9">
        <w:rPr>
          <w:sz w:val="28"/>
          <w:szCs w:val="28"/>
        </w:rPr>
        <w:t>знакомит с содержанием документов и выдает их.</w:t>
      </w:r>
    </w:p>
    <w:p w:rsidR="000315FB" w:rsidRPr="00680FF9" w:rsidRDefault="000315FB" w:rsidP="000D3DA8">
      <w:pPr>
        <w:rPr>
          <w:sz w:val="28"/>
          <w:szCs w:val="28"/>
        </w:rPr>
      </w:pPr>
      <w:r w:rsidRPr="00680FF9">
        <w:rPr>
          <w:color w:val="000000"/>
          <w:sz w:val="28"/>
          <w:szCs w:val="28"/>
        </w:rPr>
        <w:t xml:space="preserve">Срок исполнения административной процедуры составляет </w:t>
      </w:r>
      <w:r w:rsidRPr="00680FF9">
        <w:rPr>
          <w:sz w:val="28"/>
          <w:szCs w:val="28"/>
        </w:rPr>
        <w:t>2 (два) рабочих дня.</w:t>
      </w:r>
    </w:p>
    <w:p w:rsidR="000315FB" w:rsidRPr="00680FF9" w:rsidRDefault="000315FB" w:rsidP="000D3DA8">
      <w:pPr>
        <w:rPr>
          <w:sz w:val="28"/>
          <w:szCs w:val="28"/>
        </w:rPr>
      </w:pPr>
      <w:r w:rsidRPr="00680FF9">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0315FB" w:rsidRPr="00680FF9" w:rsidRDefault="000315FB" w:rsidP="000D3DA8">
      <w:pPr>
        <w:rPr>
          <w:rFonts w:eastAsiaTheme="minorHAnsi"/>
          <w:sz w:val="28"/>
          <w:szCs w:val="28"/>
          <w:lang w:eastAsia="en-US"/>
        </w:rPr>
      </w:pPr>
      <w:r w:rsidRPr="00680FF9">
        <w:rPr>
          <w:sz w:val="28"/>
          <w:szCs w:val="28"/>
        </w:rPr>
        <w:t>3.7.6.</w:t>
      </w:r>
      <w:r w:rsidRPr="00680FF9">
        <w:rPr>
          <w:color w:val="7030A0"/>
          <w:sz w:val="28"/>
          <w:szCs w:val="28"/>
        </w:rPr>
        <w:t xml:space="preserve"> </w:t>
      </w:r>
      <w:r w:rsidRPr="00680FF9">
        <w:rPr>
          <w:rFonts w:eastAsiaTheme="minorHAnsi"/>
          <w:sz w:val="28"/>
          <w:szCs w:val="28"/>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0315FB" w:rsidRPr="00680FF9" w:rsidRDefault="000315FB" w:rsidP="008F5839">
      <w:pPr>
        <w:pStyle w:val="2"/>
        <w:rPr>
          <w:rFonts w:eastAsiaTheme="minorHAnsi" w:cs="Times New Roman"/>
          <w:sz w:val="28"/>
          <w:szCs w:val="28"/>
          <w:lang w:eastAsia="en-US"/>
        </w:rPr>
      </w:pPr>
      <w:bookmarkStart w:id="66" w:name="_Toc100844259"/>
      <w:r w:rsidRPr="00680FF9">
        <w:rPr>
          <w:rFonts w:eastAsiaTheme="minorHAnsi" w:cs="Times New Roman"/>
          <w:sz w:val="28"/>
          <w:szCs w:val="28"/>
          <w:lang w:eastAsia="en-US"/>
        </w:rPr>
        <w:t>Предоставление муниципальной услуги в упреждающем (</w:t>
      </w:r>
      <w:proofErr w:type="spellStart"/>
      <w:r w:rsidRPr="00680FF9">
        <w:rPr>
          <w:rFonts w:eastAsiaTheme="minorHAnsi" w:cs="Times New Roman"/>
          <w:sz w:val="28"/>
          <w:szCs w:val="28"/>
          <w:lang w:eastAsia="en-US"/>
        </w:rPr>
        <w:t>проактивном</w:t>
      </w:r>
      <w:proofErr w:type="spellEnd"/>
      <w:r w:rsidRPr="00680FF9">
        <w:rPr>
          <w:rFonts w:eastAsiaTheme="minorHAnsi" w:cs="Times New Roman"/>
          <w:sz w:val="28"/>
          <w:szCs w:val="28"/>
          <w:lang w:eastAsia="en-US"/>
        </w:rPr>
        <w:t>) режиме не предусмотрено.</w:t>
      </w:r>
      <w:bookmarkEnd w:id="66"/>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Предоставление муниципальной услуги в упреждающем (</w:t>
      </w:r>
      <w:proofErr w:type="spellStart"/>
      <w:r w:rsidRPr="00680FF9">
        <w:rPr>
          <w:rFonts w:eastAsiaTheme="minorHAnsi"/>
          <w:sz w:val="28"/>
          <w:szCs w:val="28"/>
          <w:lang w:eastAsia="en-US"/>
        </w:rPr>
        <w:t>проактивном</w:t>
      </w:r>
      <w:proofErr w:type="spellEnd"/>
      <w:r w:rsidRPr="00680FF9">
        <w:rPr>
          <w:rFonts w:eastAsiaTheme="minorHAnsi"/>
          <w:sz w:val="28"/>
          <w:szCs w:val="28"/>
          <w:lang w:eastAsia="en-US"/>
        </w:rPr>
        <w:t>) режиме не предусмотрено.</w:t>
      </w:r>
    </w:p>
    <w:p w:rsidR="000315FB" w:rsidRPr="00680FF9" w:rsidRDefault="000315FB" w:rsidP="008F5839">
      <w:pPr>
        <w:pStyle w:val="2"/>
        <w:rPr>
          <w:rFonts w:eastAsiaTheme="minorHAnsi" w:cs="Times New Roman"/>
          <w:sz w:val="28"/>
          <w:szCs w:val="28"/>
          <w:lang w:eastAsia="en-US"/>
        </w:rPr>
      </w:pPr>
      <w:bookmarkStart w:id="67" w:name="_Toc100844260"/>
      <w:r w:rsidRPr="00680FF9">
        <w:rPr>
          <w:rFonts w:eastAsiaTheme="minorHAnsi" w:cs="Times New Roman"/>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bookmarkEnd w:id="67"/>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680FF9">
        <w:rPr>
          <w:sz w:val="28"/>
          <w:szCs w:val="28"/>
        </w:rPr>
        <w:t xml:space="preserve"> </w:t>
      </w:r>
      <w:r w:rsidRPr="00680FF9">
        <w:rPr>
          <w:rFonts w:eastAsiaTheme="minorHAnsi"/>
          <w:sz w:val="28"/>
          <w:szCs w:val="28"/>
          <w:lang w:eastAsia="en-US"/>
        </w:rPr>
        <w:t>не предусмотрены.</w:t>
      </w:r>
    </w:p>
    <w:p w:rsidR="000315FB" w:rsidRPr="00680FF9" w:rsidRDefault="000315FB" w:rsidP="008F5839">
      <w:pPr>
        <w:pStyle w:val="2"/>
        <w:rPr>
          <w:rFonts w:cs="Times New Roman"/>
          <w:sz w:val="28"/>
          <w:szCs w:val="28"/>
        </w:rPr>
      </w:pPr>
      <w:bookmarkStart w:id="68" w:name="_Toc100844261"/>
      <w:r w:rsidRPr="00680FF9">
        <w:rPr>
          <w:rFonts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bookmarkEnd w:id="68"/>
    </w:p>
    <w:p w:rsidR="000315FB" w:rsidRPr="00680FF9" w:rsidRDefault="000315FB" w:rsidP="000D3DA8">
      <w:pPr>
        <w:rPr>
          <w:sz w:val="28"/>
          <w:szCs w:val="28"/>
        </w:rPr>
      </w:pPr>
      <w:bookmarkStart w:id="69" w:name="sub_1172"/>
      <w:r w:rsidRPr="00680FF9">
        <w:rPr>
          <w:sz w:val="28"/>
          <w:szCs w:val="28"/>
        </w:rPr>
        <w:t xml:space="preserve">3.10.1. </w:t>
      </w:r>
      <w:proofErr w:type="gramStart"/>
      <w:r w:rsidRPr="00680FF9">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w:t>
      </w:r>
      <w:r w:rsidRPr="00680FF9">
        <w:rPr>
          <w:sz w:val="28"/>
          <w:szCs w:val="28"/>
        </w:rPr>
        <w:lastRenderedPageBreak/>
        <w:t>таких опечаток и (или) ошибок, которое должно содержать:</w:t>
      </w:r>
      <w:proofErr w:type="gramEnd"/>
    </w:p>
    <w:p w:rsidR="000315FB" w:rsidRPr="00680FF9" w:rsidRDefault="000315FB" w:rsidP="000D3DA8">
      <w:pPr>
        <w:rPr>
          <w:sz w:val="28"/>
          <w:szCs w:val="28"/>
        </w:rPr>
      </w:pPr>
      <w:r w:rsidRPr="00680FF9">
        <w:rPr>
          <w:sz w:val="28"/>
          <w:szCs w:val="28"/>
        </w:rPr>
        <w:t>фамилию, имя, отчество (последнее – при наличии), контактная информация заявителя;</w:t>
      </w:r>
    </w:p>
    <w:p w:rsidR="000315FB" w:rsidRPr="00680FF9" w:rsidRDefault="000315FB" w:rsidP="000D3DA8">
      <w:pPr>
        <w:rPr>
          <w:sz w:val="28"/>
          <w:szCs w:val="28"/>
        </w:rPr>
      </w:pPr>
      <w:r w:rsidRPr="00680FF9">
        <w:rPr>
          <w:sz w:val="28"/>
          <w:szCs w:val="28"/>
        </w:rPr>
        <w:t>наименование органа, выдавшего документы, в которых заявитель выявил опечатки и (или) ошибки;</w:t>
      </w:r>
    </w:p>
    <w:p w:rsidR="000315FB" w:rsidRPr="00680FF9" w:rsidRDefault="000315FB" w:rsidP="000D3DA8">
      <w:pPr>
        <w:rPr>
          <w:sz w:val="28"/>
          <w:szCs w:val="28"/>
        </w:rPr>
      </w:pPr>
      <w:r w:rsidRPr="00680FF9">
        <w:rPr>
          <w:sz w:val="28"/>
          <w:szCs w:val="28"/>
        </w:rPr>
        <w:t>реквизиты документов, в которых заявитель выявил опечатки и (или) ошибки;</w:t>
      </w:r>
    </w:p>
    <w:p w:rsidR="000315FB" w:rsidRPr="00680FF9" w:rsidRDefault="000315FB" w:rsidP="000D3DA8">
      <w:pPr>
        <w:rPr>
          <w:sz w:val="28"/>
          <w:szCs w:val="28"/>
        </w:rPr>
      </w:pPr>
      <w:r w:rsidRPr="00680FF9">
        <w:rPr>
          <w:sz w:val="28"/>
          <w:szCs w:val="28"/>
        </w:rPr>
        <w:t>описание опечаток и (или) ошибок, выявленных заявителем;</w:t>
      </w:r>
    </w:p>
    <w:p w:rsidR="000315FB" w:rsidRPr="00680FF9" w:rsidRDefault="000315FB" w:rsidP="000D3DA8">
      <w:pPr>
        <w:rPr>
          <w:sz w:val="28"/>
          <w:szCs w:val="28"/>
        </w:rPr>
      </w:pPr>
      <w:r w:rsidRPr="00680FF9">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315FB" w:rsidRPr="00680FF9" w:rsidRDefault="000315FB" w:rsidP="000D3DA8">
      <w:pPr>
        <w:rPr>
          <w:sz w:val="28"/>
          <w:szCs w:val="28"/>
        </w:rPr>
      </w:pPr>
      <w:r w:rsidRPr="00680FF9">
        <w:rPr>
          <w:sz w:val="28"/>
          <w:szCs w:val="28"/>
        </w:rPr>
        <w:t>Заявитель прилагает к заявлению копии документов, требующих исправления и замены.</w:t>
      </w:r>
    </w:p>
    <w:p w:rsidR="000315FB" w:rsidRPr="00680FF9" w:rsidRDefault="000315FB" w:rsidP="000D3DA8">
      <w:pPr>
        <w:rPr>
          <w:sz w:val="28"/>
          <w:szCs w:val="28"/>
        </w:rPr>
      </w:pPr>
      <w:r w:rsidRPr="00680FF9">
        <w:rPr>
          <w:sz w:val="28"/>
          <w:szCs w:val="28"/>
        </w:rPr>
        <w:t>3.10.2.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0315FB" w:rsidRPr="00680FF9" w:rsidRDefault="000315FB" w:rsidP="000D3DA8">
      <w:pPr>
        <w:rPr>
          <w:sz w:val="28"/>
          <w:szCs w:val="28"/>
        </w:rPr>
      </w:pPr>
      <w:r w:rsidRPr="00680FF9">
        <w:rPr>
          <w:sz w:val="28"/>
          <w:szCs w:val="28"/>
        </w:rPr>
        <w:t>3.10.3.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0315FB" w:rsidRPr="00680FF9" w:rsidRDefault="000315FB" w:rsidP="000D3DA8">
      <w:pPr>
        <w:rPr>
          <w:sz w:val="28"/>
          <w:szCs w:val="28"/>
        </w:rPr>
      </w:pPr>
      <w:proofErr w:type="gramStart"/>
      <w:r w:rsidRPr="00680FF9">
        <w:rPr>
          <w:sz w:val="28"/>
          <w:szCs w:val="28"/>
        </w:rPr>
        <w:t xml:space="preserve">В случае </w:t>
      </w:r>
      <w:proofErr w:type="spellStart"/>
      <w:r w:rsidRPr="00680FF9">
        <w:rPr>
          <w:sz w:val="28"/>
          <w:szCs w:val="28"/>
        </w:rPr>
        <w:t>неподтверждения</w:t>
      </w:r>
      <w:proofErr w:type="spellEnd"/>
      <w:r w:rsidRPr="00680FF9">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w:t>
      </w:r>
      <w:proofErr w:type="gramEnd"/>
      <w:r w:rsidRPr="00680FF9">
        <w:rPr>
          <w:sz w:val="28"/>
          <w:szCs w:val="28"/>
        </w:rPr>
        <w:t xml:space="preserve"> со дня подписания и регистрации уведомления.</w:t>
      </w:r>
      <w:bookmarkEnd w:id="69"/>
    </w:p>
    <w:p w:rsidR="000315FB" w:rsidRPr="00680FF9" w:rsidRDefault="000315FB" w:rsidP="000D3DA8">
      <w:pPr>
        <w:rPr>
          <w:sz w:val="28"/>
          <w:szCs w:val="28"/>
        </w:rPr>
      </w:pPr>
      <w:r w:rsidRPr="00680FF9">
        <w:rPr>
          <w:sz w:val="28"/>
          <w:szCs w:val="28"/>
        </w:rPr>
        <w:t xml:space="preserve">3.10.4. </w:t>
      </w:r>
      <w:proofErr w:type="gramStart"/>
      <w:r w:rsidRPr="00680FF9">
        <w:rPr>
          <w:sz w:val="28"/>
          <w:szCs w:val="28"/>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настоящим регламентом.</w:t>
      </w:r>
      <w:proofErr w:type="gramEnd"/>
    </w:p>
    <w:p w:rsidR="000315FB" w:rsidRPr="00680FF9" w:rsidRDefault="000315FB" w:rsidP="008F5839">
      <w:pPr>
        <w:pStyle w:val="2"/>
        <w:rPr>
          <w:rFonts w:cs="Times New Roman"/>
          <w:sz w:val="28"/>
          <w:szCs w:val="28"/>
        </w:rPr>
      </w:pPr>
      <w:bookmarkStart w:id="70" w:name="_Toc100844262"/>
      <w:r w:rsidRPr="00680FF9">
        <w:rPr>
          <w:rFonts w:cs="Times New Roman"/>
          <w:sz w:val="28"/>
          <w:szCs w:val="28"/>
        </w:rPr>
        <w:t>Порядок оставления запроса заявителя о предоставлении муниципальной услуги без рассмотрения, по инициативе заявителя</w:t>
      </w:r>
      <w:bookmarkEnd w:id="70"/>
    </w:p>
    <w:p w:rsidR="000315FB" w:rsidRPr="00680FF9" w:rsidRDefault="000315FB" w:rsidP="000D3DA8">
      <w:pPr>
        <w:rPr>
          <w:sz w:val="28"/>
          <w:szCs w:val="28"/>
        </w:rPr>
      </w:pPr>
      <w:r w:rsidRPr="00680FF9">
        <w:rPr>
          <w:sz w:val="28"/>
          <w:szCs w:val="28"/>
        </w:rPr>
        <w:t xml:space="preserve">3.11.1.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по адресу электронной почты Администрации, обратившись МФЦ или Администрацию. </w:t>
      </w:r>
    </w:p>
    <w:p w:rsidR="000315FB" w:rsidRPr="00680FF9" w:rsidRDefault="000315FB" w:rsidP="000D3DA8">
      <w:pPr>
        <w:rPr>
          <w:sz w:val="28"/>
          <w:szCs w:val="28"/>
        </w:rPr>
      </w:pPr>
      <w:r w:rsidRPr="00680FF9">
        <w:rPr>
          <w:sz w:val="28"/>
          <w:szCs w:val="28"/>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9B1FBB" w:rsidRPr="00680FF9" w:rsidRDefault="000315FB" w:rsidP="000D3DA8">
      <w:pPr>
        <w:rPr>
          <w:sz w:val="28"/>
          <w:szCs w:val="28"/>
        </w:rPr>
      </w:pPr>
      <w:r w:rsidRPr="00680FF9">
        <w:rPr>
          <w:sz w:val="28"/>
          <w:szCs w:val="28"/>
        </w:rPr>
        <w:t>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0315FB" w:rsidRPr="00680FF9" w:rsidRDefault="000315FB" w:rsidP="008F5839">
      <w:pPr>
        <w:pStyle w:val="2"/>
        <w:rPr>
          <w:rFonts w:cs="Times New Roman"/>
          <w:sz w:val="28"/>
          <w:szCs w:val="28"/>
        </w:rPr>
      </w:pPr>
      <w:bookmarkStart w:id="71" w:name="_Toc100844263"/>
      <w:r w:rsidRPr="00680FF9">
        <w:rPr>
          <w:rFonts w:cs="Times New Roman"/>
          <w:sz w:val="28"/>
          <w:szCs w:val="28"/>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bookmarkEnd w:id="71"/>
    </w:p>
    <w:p w:rsidR="000315FB" w:rsidRPr="00680FF9" w:rsidRDefault="000315FB" w:rsidP="000D3DA8">
      <w:pPr>
        <w:rPr>
          <w:sz w:val="28"/>
          <w:szCs w:val="28"/>
        </w:rPr>
      </w:pPr>
      <w:r w:rsidRPr="00680FF9">
        <w:rPr>
          <w:sz w:val="28"/>
          <w:szCs w:val="28"/>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0315FB" w:rsidRPr="00680FF9" w:rsidRDefault="000315FB" w:rsidP="000D3DA8">
      <w:pPr>
        <w:rPr>
          <w:sz w:val="28"/>
          <w:szCs w:val="28"/>
        </w:rPr>
      </w:pPr>
      <w:r w:rsidRPr="00680FF9">
        <w:rPr>
          <w:sz w:val="28"/>
          <w:szCs w:val="28"/>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0315FB" w:rsidRPr="00680FF9" w:rsidRDefault="000315FB" w:rsidP="000D3DA8">
      <w:pPr>
        <w:rPr>
          <w:sz w:val="28"/>
          <w:szCs w:val="28"/>
        </w:rPr>
      </w:pPr>
      <w:r w:rsidRPr="00680FF9">
        <w:rPr>
          <w:sz w:val="28"/>
          <w:szCs w:val="28"/>
        </w:rPr>
        <w:t xml:space="preserve">- лично; </w:t>
      </w:r>
    </w:p>
    <w:p w:rsidR="000315FB" w:rsidRPr="00680FF9" w:rsidRDefault="000315FB" w:rsidP="000D3DA8">
      <w:pPr>
        <w:rPr>
          <w:sz w:val="28"/>
          <w:szCs w:val="28"/>
        </w:rPr>
      </w:pPr>
      <w:r w:rsidRPr="00680FF9">
        <w:rPr>
          <w:sz w:val="28"/>
          <w:szCs w:val="28"/>
        </w:rPr>
        <w:t>- почтой;</w:t>
      </w:r>
    </w:p>
    <w:p w:rsidR="000315FB" w:rsidRPr="00680FF9" w:rsidRDefault="000315FB" w:rsidP="000D3DA8">
      <w:pPr>
        <w:rPr>
          <w:sz w:val="28"/>
          <w:szCs w:val="28"/>
        </w:rPr>
      </w:pPr>
      <w:r w:rsidRPr="00680FF9">
        <w:rPr>
          <w:sz w:val="28"/>
          <w:szCs w:val="28"/>
        </w:rPr>
        <w:t>- по электронной почте.</w:t>
      </w:r>
    </w:p>
    <w:p w:rsidR="000315FB" w:rsidRPr="00680FF9" w:rsidRDefault="000315FB" w:rsidP="000D3DA8">
      <w:pPr>
        <w:rPr>
          <w:sz w:val="28"/>
          <w:szCs w:val="28"/>
        </w:rPr>
      </w:pPr>
      <w:r w:rsidRPr="00680FF9">
        <w:rPr>
          <w:sz w:val="28"/>
          <w:szCs w:val="28"/>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680FF9">
        <w:rPr>
          <w:sz w:val="28"/>
          <w:szCs w:val="28"/>
        </w:rPr>
        <w:t>с даты поступления</w:t>
      </w:r>
      <w:proofErr w:type="gramEnd"/>
      <w:r w:rsidRPr="00680FF9">
        <w:rPr>
          <w:sz w:val="28"/>
          <w:szCs w:val="28"/>
        </w:rPr>
        <w:t xml:space="preserve"> соответствующего заявления.</w:t>
      </w:r>
    </w:p>
    <w:p w:rsidR="000315FB" w:rsidRPr="00680FF9" w:rsidRDefault="000315FB" w:rsidP="000D3DA8">
      <w:pPr>
        <w:rPr>
          <w:sz w:val="28"/>
          <w:szCs w:val="28"/>
        </w:rPr>
      </w:pPr>
      <w:r w:rsidRPr="00680FF9">
        <w:rPr>
          <w:sz w:val="28"/>
          <w:szCs w:val="28"/>
        </w:rPr>
        <w:t>3.12.4. Основания для отказа в выдаче дубликата документа отсутствуют.</w:t>
      </w:r>
    </w:p>
    <w:p w:rsidR="000315FB" w:rsidRPr="00680FF9" w:rsidRDefault="000315FB" w:rsidP="000D3DA8">
      <w:pPr>
        <w:rPr>
          <w:sz w:val="28"/>
          <w:szCs w:val="28"/>
        </w:rPr>
      </w:pPr>
      <w:r w:rsidRPr="00680FF9">
        <w:rPr>
          <w:sz w:val="28"/>
          <w:szCs w:val="28"/>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0315FB" w:rsidRPr="00680FF9" w:rsidRDefault="000315FB" w:rsidP="008F5839">
      <w:pPr>
        <w:pStyle w:val="1"/>
        <w:rPr>
          <w:rFonts w:ascii="Times New Roman" w:hAnsi="Times New Roman" w:cs="Times New Roman"/>
          <w:sz w:val="28"/>
          <w:szCs w:val="28"/>
        </w:rPr>
      </w:pPr>
      <w:bookmarkStart w:id="72" w:name="_Toc100844264"/>
      <w:r w:rsidRPr="00680FF9">
        <w:rPr>
          <w:rFonts w:ascii="Times New Roman" w:hAnsi="Times New Roman" w:cs="Times New Roman"/>
          <w:sz w:val="28"/>
          <w:szCs w:val="28"/>
        </w:rPr>
        <w:t xml:space="preserve">Формы </w:t>
      </w:r>
      <w:proofErr w:type="gramStart"/>
      <w:r w:rsidRPr="00680FF9">
        <w:rPr>
          <w:rFonts w:ascii="Times New Roman" w:hAnsi="Times New Roman" w:cs="Times New Roman"/>
          <w:sz w:val="28"/>
          <w:szCs w:val="28"/>
        </w:rPr>
        <w:t>контроля за</w:t>
      </w:r>
      <w:proofErr w:type="gramEnd"/>
      <w:r w:rsidRPr="00680FF9">
        <w:rPr>
          <w:rFonts w:ascii="Times New Roman" w:hAnsi="Times New Roman" w:cs="Times New Roman"/>
          <w:sz w:val="28"/>
          <w:szCs w:val="28"/>
        </w:rPr>
        <w:t xml:space="preserve"> исполнением административного регламента</w:t>
      </w:r>
      <w:bookmarkEnd w:id="72"/>
    </w:p>
    <w:p w:rsidR="000315FB" w:rsidRPr="00680FF9" w:rsidRDefault="000315FB" w:rsidP="008F5839">
      <w:pPr>
        <w:pStyle w:val="2"/>
        <w:rPr>
          <w:rFonts w:cs="Times New Roman"/>
          <w:sz w:val="28"/>
          <w:szCs w:val="28"/>
        </w:rPr>
      </w:pPr>
      <w:bookmarkStart w:id="73" w:name="Par413"/>
      <w:bookmarkStart w:id="74" w:name="_Toc100844265"/>
      <w:bookmarkEnd w:id="73"/>
      <w:r w:rsidRPr="00680FF9">
        <w:rPr>
          <w:rFonts w:cs="Times New Roman"/>
          <w:sz w:val="28"/>
          <w:szCs w:val="28"/>
        </w:rPr>
        <w:t xml:space="preserve">Порядок осуществления текущего </w:t>
      </w:r>
      <w:proofErr w:type="gramStart"/>
      <w:r w:rsidRPr="00680FF9">
        <w:rPr>
          <w:rFonts w:cs="Times New Roman"/>
          <w:sz w:val="28"/>
          <w:szCs w:val="28"/>
        </w:rPr>
        <w:t>контроля за</w:t>
      </w:r>
      <w:proofErr w:type="gramEnd"/>
      <w:r w:rsidRPr="00680FF9">
        <w:rPr>
          <w:rFonts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4"/>
    </w:p>
    <w:p w:rsidR="000315FB" w:rsidRPr="00680FF9" w:rsidRDefault="000315FB" w:rsidP="000D3DA8">
      <w:pPr>
        <w:rPr>
          <w:sz w:val="28"/>
          <w:szCs w:val="28"/>
        </w:rPr>
      </w:pPr>
    </w:p>
    <w:p w:rsidR="000315FB" w:rsidRPr="00680FF9" w:rsidRDefault="000315FB" w:rsidP="000D3DA8">
      <w:pPr>
        <w:rPr>
          <w:sz w:val="28"/>
          <w:szCs w:val="28"/>
        </w:rPr>
      </w:pPr>
      <w:r w:rsidRPr="00680FF9">
        <w:rPr>
          <w:sz w:val="28"/>
          <w:szCs w:val="28"/>
        </w:rPr>
        <w:t xml:space="preserve">4.1.1. Текущий </w:t>
      </w:r>
      <w:proofErr w:type="gramStart"/>
      <w:r w:rsidRPr="00680FF9">
        <w:rPr>
          <w:sz w:val="28"/>
          <w:szCs w:val="28"/>
        </w:rPr>
        <w:t>контроль за</w:t>
      </w:r>
      <w:proofErr w:type="gramEnd"/>
      <w:r w:rsidRPr="00680FF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путем проведения проверок работников руководителями администрации, организаций, участвующих в предоставлении муниципальной услуги.</w:t>
      </w:r>
    </w:p>
    <w:p w:rsidR="000315FB" w:rsidRPr="00680FF9" w:rsidRDefault="000315FB" w:rsidP="000D3DA8">
      <w:pPr>
        <w:rPr>
          <w:sz w:val="28"/>
          <w:szCs w:val="28"/>
        </w:rPr>
      </w:pPr>
      <w:r w:rsidRPr="00680FF9">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0315FB" w:rsidRPr="00680FF9" w:rsidRDefault="000315FB" w:rsidP="008F5839">
      <w:pPr>
        <w:pStyle w:val="2"/>
        <w:rPr>
          <w:rFonts w:cs="Times New Roman"/>
          <w:sz w:val="28"/>
          <w:szCs w:val="28"/>
        </w:rPr>
      </w:pPr>
      <w:bookmarkStart w:id="75" w:name="_Toc100844266"/>
      <w:r w:rsidRPr="00680FF9">
        <w:rPr>
          <w:rFonts w:cs="Times New Roman"/>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FF9">
        <w:rPr>
          <w:rFonts w:cs="Times New Roman"/>
          <w:sz w:val="28"/>
          <w:szCs w:val="28"/>
        </w:rPr>
        <w:t>контроля за</w:t>
      </w:r>
      <w:proofErr w:type="gramEnd"/>
      <w:r w:rsidRPr="00680FF9">
        <w:rPr>
          <w:rFonts w:cs="Times New Roman"/>
          <w:sz w:val="28"/>
          <w:szCs w:val="28"/>
        </w:rPr>
        <w:t xml:space="preserve"> полнотой и качеством предоставления муниципальной услуги</w:t>
      </w:r>
      <w:bookmarkEnd w:id="75"/>
    </w:p>
    <w:p w:rsidR="000315FB" w:rsidRPr="00680FF9" w:rsidRDefault="000315FB" w:rsidP="000D3DA8">
      <w:pPr>
        <w:rPr>
          <w:sz w:val="28"/>
          <w:szCs w:val="28"/>
        </w:rPr>
      </w:pPr>
      <w:r w:rsidRPr="00680FF9">
        <w:rPr>
          <w:sz w:val="28"/>
          <w:szCs w:val="28"/>
        </w:rPr>
        <w:t xml:space="preserve">4.2.1. </w:t>
      </w:r>
      <w:proofErr w:type="gramStart"/>
      <w:r w:rsidRPr="00680FF9">
        <w:rPr>
          <w:sz w:val="28"/>
          <w:szCs w:val="28"/>
        </w:rPr>
        <w:t>Контроль за</w:t>
      </w:r>
      <w:proofErr w:type="gramEnd"/>
      <w:r w:rsidRPr="00680FF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315FB" w:rsidRPr="00680FF9" w:rsidRDefault="000315FB" w:rsidP="000D3DA8">
      <w:pPr>
        <w:rPr>
          <w:sz w:val="28"/>
          <w:szCs w:val="28"/>
        </w:rPr>
      </w:pPr>
      <w:r w:rsidRPr="00680FF9">
        <w:rPr>
          <w:sz w:val="28"/>
          <w:szCs w:val="28"/>
        </w:rPr>
        <w:t>4.2.2. Плановые и внеплановые проверки проводятся главой администрации.</w:t>
      </w:r>
    </w:p>
    <w:p w:rsidR="000315FB" w:rsidRPr="00680FF9" w:rsidRDefault="000315FB" w:rsidP="000D3DA8">
      <w:pPr>
        <w:rPr>
          <w:sz w:val="28"/>
          <w:szCs w:val="28"/>
        </w:rPr>
      </w:pPr>
      <w:r w:rsidRPr="00680FF9">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315FB" w:rsidRPr="00680FF9" w:rsidRDefault="000315FB" w:rsidP="000D3DA8">
      <w:pPr>
        <w:rPr>
          <w:sz w:val="28"/>
          <w:szCs w:val="28"/>
        </w:rPr>
      </w:pPr>
      <w:r w:rsidRPr="00680FF9">
        <w:rPr>
          <w:sz w:val="28"/>
          <w:szCs w:val="28"/>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315FB" w:rsidRPr="00680FF9" w:rsidRDefault="000315FB" w:rsidP="000D3DA8">
      <w:pPr>
        <w:rPr>
          <w:sz w:val="28"/>
          <w:szCs w:val="28"/>
        </w:rPr>
      </w:pPr>
      <w:r w:rsidRPr="00680FF9">
        <w:rPr>
          <w:sz w:val="28"/>
          <w:szCs w:val="28"/>
        </w:rPr>
        <w:t>4.2.5. В ходе плановых и внеплановых проверок:</w:t>
      </w:r>
    </w:p>
    <w:p w:rsidR="000315FB" w:rsidRPr="00680FF9" w:rsidRDefault="000315FB" w:rsidP="000D3DA8">
      <w:pPr>
        <w:rPr>
          <w:sz w:val="28"/>
          <w:szCs w:val="28"/>
        </w:rPr>
      </w:pPr>
      <w:r w:rsidRPr="00680FF9">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315FB" w:rsidRPr="00680FF9" w:rsidRDefault="000315FB" w:rsidP="000D3DA8">
      <w:pPr>
        <w:rPr>
          <w:sz w:val="28"/>
          <w:szCs w:val="28"/>
        </w:rPr>
      </w:pPr>
      <w:r w:rsidRPr="00680FF9">
        <w:rPr>
          <w:sz w:val="28"/>
          <w:szCs w:val="28"/>
        </w:rPr>
        <w:t>проверяется соблюдение сроков и последовательности исполнения административных процедур;</w:t>
      </w:r>
    </w:p>
    <w:p w:rsidR="000315FB" w:rsidRPr="00680FF9" w:rsidRDefault="000315FB" w:rsidP="000D3DA8">
      <w:pPr>
        <w:rPr>
          <w:sz w:val="28"/>
          <w:szCs w:val="28"/>
        </w:rPr>
      </w:pPr>
      <w:r w:rsidRPr="00680FF9">
        <w:rPr>
          <w:sz w:val="28"/>
          <w:szCs w:val="28"/>
        </w:rPr>
        <w:t>выявляются нарушения прав заявителей, недостатки, допущенные в ходе предоставления муниципальной услуги.</w:t>
      </w:r>
    </w:p>
    <w:p w:rsidR="000315FB" w:rsidRPr="00680FF9" w:rsidRDefault="000315FB" w:rsidP="008F5839">
      <w:pPr>
        <w:pStyle w:val="2"/>
        <w:rPr>
          <w:rFonts w:cs="Times New Roman"/>
          <w:sz w:val="28"/>
          <w:szCs w:val="28"/>
        </w:rPr>
      </w:pPr>
      <w:bookmarkStart w:id="76" w:name="_Toc100844267"/>
      <w:r w:rsidRPr="00680FF9">
        <w:rPr>
          <w:rFonts w:cs="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76"/>
    </w:p>
    <w:p w:rsidR="000315FB" w:rsidRPr="00680FF9" w:rsidRDefault="000315FB" w:rsidP="000D3DA8">
      <w:pPr>
        <w:rPr>
          <w:sz w:val="28"/>
          <w:szCs w:val="28"/>
        </w:rPr>
      </w:pPr>
      <w:r w:rsidRPr="00680FF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0315FB" w:rsidRPr="00680FF9" w:rsidRDefault="000315FB" w:rsidP="000D3DA8">
      <w:pPr>
        <w:rPr>
          <w:sz w:val="28"/>
          <w:szCs w:val="28"/>
        </w:rPr>
      </w:pPr>
      <w:r w:rsidRPr="00680FF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15FB" w:rsidRPr="00680FF9" w:rsidRDefault="000315FB" w:rsidP="000D3DA8">
      <w:pPr>
        <w:rPr>
          <w:sz w:val="28"/>
          <w:szCs w:val="28"/>
        </w:rPr>
      </w:pPr>
      <w:r w:rsidRPr="00680FF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315FB" w:rsidRPr="00680FF9" w:rsidRDefault="000315FB" w:rsidP="008F5839">
      <w:pPr>
        <w:pStyle w:val="2"/>
        <w:rPr>
          <w:rFonts w:cs="Times New Roman"/>
          <w:sz w:val="28"/>
          <w:szCs w:val="28"/>
        </w:rPr>
      </w:pPr>
      <w:r w:rsidRPr="00680FF9">
        <w:rPr>
          <w:rFonts w:cs="Times New Roman"/>
          <w:sz w:val="28"/>
          <w:szCs w:val="28"/>
        </w:rPr>
        <w:t xml:space="preserve"> </w:t>
      </w:r>
      <w:bookmarkStart w:id="77" w:name="_Toc100844268"/>
      <w:r w:rsidRPr="00680FF9">
        <w:rPr>
          <w:rFonts w:cs="Times New Roman"/>
          <w:sz w:val="28"/>
          <w:szCs w:val="28"/>
        </w:rPr>
        <w:t xml:space="preserve">Положения, характеризующие требования к порядку и формам </w:t>
      </w:r>
      <w:proofErr w:type="gramStart"/>
      <w:r w:rsidRPr="00680FF9">
        <w:rPr>
          <w:rFonts w:cs="Times New Roman"/>
          <w:sz w:val="28"/>
          <w:szCs w:val="28"/>
        </w:rPr>
        <w:t>контроля за</w:t>
      </w:r>
      <w:proofErr w:type="gramEnd"/>
      <w:r w:rsidRPr="00680FF9">
        <w:rPr>
          <w:rFonts w:cs="Times New Roman"/>
          <w:sz w:val="28"/>
          <w:szCs w:val="28"/>
        </w:rPr>
        <w:t xml:space="preserve"> предоставлением муниципальной услуги, в том числе со стороны граждан, их объединений и организаций</w:t>
      </w:r>
      <w:bookmarkEnd w:id="77"/>
    </w:p>
    <w:p w:rsidR="000315FB" w:rsidRPr="00680FF9" w:rsidRDefault="000315FB" w:rsidP="000D3DA8">
      <w:pPr>
        <w:rPr>
          <w:sz w:val="28"/>
          <w:szCs w:val="28"/>
        </w:rPr>
      </w:pPr>
      <w:r w:rsidRPr="00680FF9">
        <w:rPr>
          <w:sz w:val="28"/>
          <w:szCs w:val="28"/>
        </w:rPr>
        <w:t xml:space="preserve">4.4.1. </w:t>
      </w:r>
      <w:proofErr w:type="gramStart"/>
      <w:r w:rsidRPr="00680FF9">
        <w:rPr>
          <w:sz w:val="28"/>
          <w:szCs w:val="28"/>
        </w:rPr>
        <w:t>Контроль за</w:t>
      </w:r>
      <w:proofErr w:type="gramEnd"/>
      <w:r w:rsidRPr="00680FF9">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441851" w:rsidRPr="00680FF9">
        <w:rPr>
          <w:sz w:val="28"/>
          <w:szCs w:val="28"/>
        </w:rPr>
        <w:t>Республики Алтай</w:t>
      </w:r>
      <w:r w:rsidRPr="00680FF9">
        <w:rPr>
          <w:sz w:val="28"/>
          <w:szCs w:val="28"/>
        </w:rPr>
        <w:t>, а также положений регламента.</w:t>
      </w:r>
    </w:p>
    <w:p w:rsidR="000315FB" w:rsidRPr="00680FF9" w:rsidRDefault="000315FB" w:rsidP="000D3DA8">
      <w:pPr>
        <w:rPr>
          <w:sz w:val="28"/>
          <w:szCs w:val="28"/>
        </w:rPr>
      </w:pPr>
      <w:r w:rsidRPr="00680FF9">
        <w:rPr>
          <w:sz w:val="28"/>
          <w:szCs w:val="28"/>
        </w:rPr>
        <w:t xml:space="preserve">4.4.2. Порядок и формы </w:t>
      </w:r>
      <w:proofErr w:type="gramStart"/>
      <w:r w:rsidRPr="00680FF9">
        <w:rPr>
          <w:sz w:val="28"/>
          <w:szCs w:val="28"/>
        </w:rPr>
        <w:t>контроля за</w:t>
      </w:r>
      <w:proofErr w:type="gramEnd"/>
      <w:r w:rsidRPr="00680FF9">
        <w:rPr>
          <w:sz w:val="28"/>
          <w:szCs w:val="28"/>
        </w:rPr>
        <w:t xml:space="preserve"> предоставлением муниципальной услуги со </w:t>
      </w:r>
      <w:r w:rsidRPr="00680FF9">
        <w:rPr>
          <w:sz w:val="28"/>
          <w:szCs w:val="28"/>
        </w:rPr>
        <w:lastRenderedPageBreak/>
        <w:t>стороны уполномоченных должностных лиц администрации должен быть постоянным, всесторонним, объективным и эффективным.</w:t>
      </w:r>
    </w:p>
    <w:p w:rsidR="000315FB" w:rsidRPr="00680FF9" w:rsidRDefault="000315FB" w:rsidP="000D3DA8">
      <w:pPr>
        <w:rPr>
          <w:sz w:val="28"/>
          <w:szCs w:val="28"/>
        </w:rPr>
      </w:pPr>
      <w:r w:rsidRPr="00680FF9">
        <w:rPr>
          <w:sz w:val="28"/>
          <w:szCs w:val="28"/>
        </w:rPr>
        <w:t xml:space="preserve">4.4.3. Должностные лица, осуществляющие </w:t>
      </w:r>
      <w:proofErr w:type="gramStart"/>
      <w:r w:rsidRPr="00680FF9">
        <w:rPr>
          <w:sz w:val="28"/>
          <w:szCs w:val="28"/>
        </w:rPr>
        <w:t>контроль за</w:t>
      </w:r>
      <w:proofErr w:type="gramEnd"/>
      <w:r w:rsidRPr="00680FF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315FB" w:rsidRPr="00680FF9" w:rsidRDefault="000315FB" w:rsidP="000D3DA8">
      <w:pPr>
        <w:rPr>
          <w:sz w:val="28"/>
          <w:szCs w:val="28"/>
        </w:rPr>
      </w:pPr>
      <w:r w:rsidRPr="00680FF9">
        <w:rPr>
          <w:sz w:val="28"/>
          <w:szCs w:val="28"/>
        </w:rPr>
        <w:t xml:space="preserve">4.4.4. </w:t>
      </w:r>
      <w:proofErr w:type="gramStart"/>
      <w:r w:rsidRPr="00680FF9">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80FF9">
        <w:rPr>
          <w:sz w:val="28"/>
          <w:szCs w:val="28"/>
        </w:rPr>
        <w:t xml:space="preserve"> Федерации.</w:t>
      </w:r>
    </w:p>
    <w:p w:rsidR="000315FB" w:rsidRPr="00680FF9" w:rsidRDefault="000315FB" w:rsidP="008F5839">
      <w:pPr>
        <w:pStyle w:val="1"/>
        <w:rPr>
          <w:rFonts w:ascii="Times New Roman" w:hAnsi="Times New Roman" w:cs="Times New Roman"/>
          <w:sz w:val="28"/>
          <w:szCs w:val="28"/>
        </w:rPr>
      </w:pPr>
      <w:bookmarkStart w:id="78" w:name="_Toc100844269"/>
      <w:r w:rsidRPr="00680FF9">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680FF9">
        <w:rPr>
          <w:rFonts w:ascii="Times New Roman" w:hAnsi="Times New Roman" w:cs="Times New Roman"/>
          <w:sz w:val="28"/>
          <w:szCs w:val="28"/>
          <w:vertAlign w:val="superscript"/>
        </w:rPr>
        <w:t> 1</w:t>
      </w:r>
      <w:r w:rsidRPr="00680FF9">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bookmarkEnd w:id="78"/>
    </w:p>
    <w:p w:rsidR="000315FB" w:rsidRPr="00680FF9" w:rsidRDefault="000315FB" w:rsidP="008F5839">
      <w:pPr>
        <w:pStyle w:val="2"/>
        <w:rPr>
          <w:rFonts w:cs="Times New Roman"/>
          <w:sz w:val="28"/>
          <w:szCs w:val="28"/>
        </w:rPr>
      </w:pPr>
      <w:bookmarkStart w:id="79" w:name="Par459"/>
      <w:bookmarkStart w:id="80" w:name="_Toc100844270"/>
      <w:bookmarkEnd w:id="79"/>
      <w:r w:rsidRPr="00680FF9">
        <w:rPr>
          <w:rFonts w:cs="Times New Roman"/>
          <w:sz w:val="28"/>
          <w:szCs w:val="28"/>
        </w:rPr>
        <w:t>Информация для заявителя о его праве подать жалобу</w:t>
      </w:r>
      <w:bookmarkEnd w:id="80"/>
    </w:p>
    <w:p w:rsidR="000315FB" w:rsidRPr="00680FF9" w:rsidRDefault="000315FB" w:rsidP="000D3DA8">
      <w:pPr>
        <w:rPr>
          <w:sz w:val="28"/>
          <w:szCs w:val="28"/>
        </w:rPr>
      </w:pPr>
      <w:r w:rsidRPr="00680FF9">
        <w:rPr>
          <w:sz w:val="28"/>
          <w:szCs w:val="28"/>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0315FB" w:rsidRPr="00680FF9" w:rsidRDefault="000315FB" w:rsidP="008F5839">
      <w:pPr>
        <w:pStyle w:val="2"/>
        <w:rPr>
          <w:rFonts w:cs="Times New Roman"/>
          <w:sz w:val="28"/>
          <w:szCs w:val="28"/>
          <w:lang w:eastAsia="ru-RU"/>
        </w:rPr>
      </w:pPr>
      <w:bookmarkStart w:id="81" w:name="_Toc100844271"/>
      <w:r w:rsidRPr="00680FF9">
        <w:rPr>
          <w:rFonts w:cs="Times New Roman"/>
          <w:sz w:val="28"/>
          <w:szCs w:val="28"/>
        </w:rPr>
        <w:t>Предмет жалобы</w:t>
      </w:r>
      <w:bookmarkEnd w:id="81"/>
    </w:p>
    <w:p w:rsidR="000315FB" w:rsidRPr="00680FF9" w:rsidRDefault="000315FB" w:rsidP="000D3DA8">
      <w:pPr>
        <w:rPr>
          <w:sz w:val="28"/>
          <w:szCs w:val="28"/>
          <w:lang w:eastAsia="ru-RU"/>
        </w:rPr>
      </w:pPr>
      <w:r w:rsidRPr="00680FF9">
        <w:rPr>
          <w:sz w:val="28"/>
          <w:szCs w:val="28"/>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315FB" w:rsidRPr="00680FF9" w:rsidRDefault="000315FB" w:rsidP="000D3DA8">
      <w:pPr>
        <w:rPr>
          <w:sz w:val="28"/>
          <w:szCs w:val="28"/>
        </w:rPr>
      </w:pPr>
      <w:r w:rsidRPr="00680FF9">
        <w:rPr>
          <w:sz w:val="28"/>
          <w:szCs w:val="28"/>
        </w:rPr>
        <w:t>5.2.2. Заявитель может обратиться с жалобой, в том числе в следующих случаях:</w:t>
      </w:r>
    </w:p>
    <w:p w:rsidR="000315FB" w:rsidRPr="00680FF9" w:rsidRDefault="000315FB" w:rsidP="000D3DA8">
      <w:pPr>
        <w:rPr>
          <w:sz w:val="28"/>
          <w:szCs w:val="28"/>
        </w:rPr>
      </w:pPr>
      <w:bookmarkStart w:id="82" w:name="dst220"/>
      <w:bookmarkEnd w:id="82"/>
      <w:r w:rsidRPr="00680FF9">
        <w:rPr>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680FF9">
        <w:rPr>
          <w:sz w:val="28"/>
          <w:szCs w:val="28"/>
          <w:lang w:eastAsia="en-US"/>
        </w:rPr>
        <w:t xml:space="preserve"> </w:t>
      </w:r>
      <w:r w:rsidRPr="00680FF9">
        <w:rPr>
          <w:sz w:val="28"/>
          <w:szCs w:val="28"/>
        </w:rPr>
        <w:t>№ 210-ФЗ;</w:t>
      </w:r>
    </w:p>
    <w:p w:rsidR="000315FB" w:rsidRPr="00680FF9" w:rsidRDefault="000315FB" w:rsidP="000D3DA8">
      <w:pPr>
        <w:rPr>
          <w:sz w:val="28"/>
          <w:szCs w:val="28"/>
        </w:rPr>
      </w:pPr>
      <w:bookmarkStart w:id="83" w:name="dst221"/>
      <w:bookmarkEnd w:id="83"/>
      <w:r w:rsidRPr="00680FF9">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84" w:name="dst295"/>
      <w:bookmarkEnd w:id="84"/>
      <w:r w:rsidRPr="00680FF9">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 для предоставления муниципальной услуги;</w:t>
      </w:r>
    </w:p>
    <w:p w:rsidR="000315FB" w:rsidRPr="00680FF9" w:rsidRDefault="000315FB" w:rsidP="000D3DA8">
      <w:pPr>
        <w:rPr>
          <w:sz w:val="28"/>
          <w:szCs w:val="28"/>
        </w:rPr>
      </w:pPr>
      <w:bookmarkStart w:id="85" w:name="dst103"/>
      <w:bookmarkEnd w:id="85"/>
      <w:r w:rsidRPr="00680FF9">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 для предоставления муниципальной услуги, у заявителя;</w:t>
      </w:r>
    </w:p>
    <w:p w:rsidR="000315FB" w:rsidRPr="00680FF9" w:rsidRDefault="000315FB" w:rsidP="000D3DA8">
      <w:pPr>
        <w:rPr>
          <w:sz w:val="28"/>
          <w:szCs w:val="28"/>
        </w:rPr>
      </w:pPr>
      <w:bookmarkStart w:id="86" w:name="dst222"/>
      <w:bookmarkEnd w:id="86"/>
      <w:proofErr w:type="gramStart"/>
      <w:r w:rsidRPr="00680FF9">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w:t>
      </w:r>
      <w:proofErr w:type="gramEnd"/>
      <w:r w:rsidRPr="00680FF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87" w:name="dst105"/>
      <w:bookmarkEnd w:id="87"/>
      <w:r w:rsidRPr="00680FF9">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1851" w:rsidRPr="00680FF9">
        <w:rPr>
          <w:sz w:val="28"/>
          <w:szCs w:val="28"/>
        </w:rPr>
        <w:t>Республики Алтай</w:t>
      </w:r>
      <w:r w:rsidRPr="00680FF9">
        <w:rPr>
          <w:sz w:val="28"/>
          <w:szCs w:val="28"/>
        </w:rPr>
        <w:t>, муниципальными правовыми актами;</w:t>
      </w:r>
    </w:p>
    <w:p w:rsidR="000315FB" w:rsidRPr="00680FF9" w:rsidRDefault="000315FB" w:rsidP="000D3DA8">
      <w:pPr>
        <w:rPr>
          <w:sz w:val="28"/>
          <w:szCs w:val="28"/>
        </w:rPr>
      </w:pPr>
      <w:bookmarkStart w:id="88" w:name="dst223"/>
      <w:bookmarkEnd w:id="88"/>
      <w:proofErr w:type="gramStart"/>
      <w:r w:rsidRPr="00680FF9">
        <w:rPr>
          <w:sz w:val="28"/>
          <w:szCs w:val="28"/>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0FF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89" w:name="dst224"/>
      <w:bookmarkEnd w:id="89"/>
      <w:r w:rsidRPr="00680FF9">
        <w:rPr>
          <w:sz w:val="28"/>
          <w:szCs w:val="28"/>
        </w:rPr>
        <w:t>нарушение срока или порядка выдачи документов по результатам предоставления муниципальной услуги;</w:t>
      </w:r>
    </w:p>
    <w:p w:rsidR="000315FB" w:rsidRPr="00680FF9" w:rsidRDefault="000315FB" w:rsidP="000D3DA8">
      <w:pPr>
        <w:rPr>
          <w:sz w:val="28"/>
          <w:szCs w:val="28"/>
        </w:rPr>
      </w:pPr>
      <w:bookmarkStart w:id="90" w:name="dst225"/>
      <w:bookmarkEnd w:id="90"/>
      <w:proofErr w:type="gramStart"/>
      <w:r w:rsidRPr="00680FF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80FF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0D3DA8">
      <w:pPr>
        <w:rPr>
          <w:sz w:val="28"/>
          <w:szCs w:val="28"/>
        </w:rPr>
      </w:pPr>
      <w:bookmarkStart w:id="91" w:name="dst296"/>
      <w:bookmarkEnd w:id="91"/>
      <w:r w:rsidRPr="00680FF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680FF9">
        <w:rPr>
          <w:sz w:val="28"/>
          <w:szCs w:val="28"/>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315FB" w:rsidRPr="00680FF9" w:rsidRDefault="000315FB" w:rsidP="008F5839">
      <w:pPr>
        <w:pStyle w:val="2"/>
        <w:rPr>
          <w:rFonts w:cs="Times New Roman"/>
          <w:sz w:val="28"/>
          <w:szCs w:val="28"/>
        </w:rPr>
      </w:pPr>
      <w:bookmarkStart w:id="92" w:name="_Toc100844272"/>
      <w:r w:rsidRPr="00680FF9">
        <w:rPr>
          <w:rFonts w:cs="Times New Roman"/>
          <w:sz w:val="28"/>
          <w:szCs w:val="28"/>
        </w:rPr>
        <w:t>Органы, организации, должностные лица, которым может быть направлена жалоба</w:t>
      </w:r>
      <w:bookmarkEnd w:id="92"/>
    </w:p>
    <w:p w:rsidR="000315FB" w:rsidRPr="00680FF9" w:rsidRDefault="000315FB" w:rsidP="000D3DA8">
      <w:pPr>
        <w:rPr>
          <w:sz w:val="28"/>
          <w:szCs w:val="28"/>
        </w:rPr>
      </w:pPr>
      <w:r w:rsidRPr="00680FF9">
        <w:rPr>
          <w:sz w:val="28"/>
          <w:szCs w:val="28"/>
        </w:rPr>
        <w:t>5.3.1. Жалобы на решения и действия (бездействие) должностных лиц, муниципальных служащих администрации подается главе администрации.</w:t>
      </w:r>
    </w:p>
    <w:p w:rsidR="000315FB" w:rsidRPr="00680FF9" w:rsidRDefault="000315FB" w:rsidP="000D3DA8">
      <w:pPr>
        <w:rPr>
          <w:sz w:val="28"/>
          <w:szCs w:val="28"/>
        </w:rPr>
      </w:pPr>
      <w:r w:rsidRPr="00680FF9">
        <w:rPr>
          <w:sz w:val="28"/>
          <w:szCs w:val="28"/>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41851" w:rsidRPr="00680FF9">
        <w:rPr>
          <w:sz w:val="28"/>
          <w:szCs w:val="28"/>
        </w:rPr>
        <w:t>Республики Алтай</w:t>
      </w:r>
      <w:r w:rsidRPr="00680FF9">
        <w:rPr>
          <w:sz w:val="28"/>
          <w:szCs w:val="28"/>
        </w:rPr>
        <w:t>.</w:t>
      </w:r>
    </w:p>
    <w:p w:rsidR="000315FB" w:rsidRPr="00680FF9" w:rsidRDefault="000315FB" w:rsidP="000D3DA8">
      <w:pPr>
        <w:rPr>
          <w:color w:val="FF0000"/>
          <w:sz w:val="28"/>
          <w:szCs w:val="28"/>
        </w:rPr>
      </w:pPr>
      <w:r w:rsidRPr="00680FF9">
        <w:rPr>
          <w:sz w:val="28"/>
          <w:szCs w:val="28"/>
        </w:rPr>
        <w:t xml:space="preserve">5.3.3. </w:t>
      </w:r>
      <w:proofErr w:type="gramStart"/>
      <w:r w:rsidRPr="00680FF9">
        <w:rPr>
          <w:sz w:val="28"/>
          <w:szCs w:val="28"/>
        </w:rPr>
        <w:t>Особенности подачи и рассмотрения жалоб на решения и действия (бездействие) администрации, должностных лиц, муниципальных служащих администрации,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680FF9">
        <w:rPr>
          <w:sz w:val="28"/>
          <w:szCs w:val="28"/>
        </w:rPr>
        <w:t xml:space="preserve"> </w:t>
      </w:r>
      <w:proofErr w:type="gramStart"/>
      <w:r w:rsidRPr="00680FF9">
        <w:rPr>
          <w:sz w:val="28"/>
          <w:szCs w:val="28"/>
        </w:rPr>
        <w:t>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(далее – правила подачи и рассмотрения жалоб)</w:t>
      </w:r>
      <w:r w:rsidR="00420835" w:rsidRPr="00680FF9">
        <w:rPr>
          <w:sz w:val="28"/>
          <w:szCs w:val="28"/>
        </w:rPr>
        <w:t>.</w:t>
      </w:r>
      <w:r w:rsidRPr="00680FF9">
        <w:rPr>
          <w:sz w:val="28"/>
          <w:szCs w:val="28"/>
        </w:rPr>
        <w:t xml:space="preserve"> </w:t>
      </w:r>
      <w:proofErr w:type="gramEnd"/>
    </w:p>
    <w:p w:rsidR="000315FB" w:rsidRPr="00680FF9" w:rsidRDefault="000315FB" w:rsidP="008F5839">
      <w:pPr>
        <w:pStyle w:val="2"/>
        <w:rPr>
          <w:rFonts w:cs="Times New Roman"/>
          <w:sz w:val="28"/>
          <w:szCs w:val="28"/>
        </w:rPr>
      </w:pPr>
      <w:bookmarkStart w:id="93" w:name="_Toc100844273"/>
      <w:r w:rsidRPr="00680FF9">
        <w:rPr>
          <w:rFonts w:cs="Times New Roman"/>
          <w:sz w:val="28"/>
          <w:szCs w:val="28"/>
        </w:rPr>
        <w:t>Порядок подачи и рассмотрения жалобы</w:t>
      </w:r>
      <w:bookmarkEnd w:id="93"/>
    </w:p>
    <w:p w:rsidR="000315FB" w:rsidRPr="00680FF9" w:rsidRDefault="000315FB" w:rsidP="000D3DA8">
      <w:pPr>
        <w:rPr>
          <w:rFonts w:eastAsiaTheme="minorHAnsi"/>
          <w:sz w:val="28"/>
          <w:szCs w:val="28"/>
          <w:lang w:eastAsia="en-US"/>
        </w:rPr>
      </w:pPr>
      <w:r w:rsidRPr="00680FF9">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Pr="00680FF9">
        <w:rPr>
          <w:sz w:val="28"/>
          <w:szCs w:val="28"/>
        </w:rPr>
        <w:t>в</w:t>
      </w:r>
      <w:r w:rsidRPr="00680FF9">
        <w:rPr>
          <w:sz w:val="28"/>
          <w:szCs w:val="28"/>
          <w:lang w:eastAsia="en-US"/>
        </w:rPr>
        <w:t xml:space="preserve"> орган, уполномоченный на рассмотрение жалобы.</w:t>
      </w:r>
    </w:p>
    <w:p w:rsidR="000315FB" w:rsidRPr="00680FF9" w:rsidRDefault="000315FB" w:rsidP="000D3DA8">
      <w:pPr>
        <w:rPr>
          <w:sz w:val="28"/>
          <w:szCs w:val="28"/>
          <w:lang w:eastAsia="en-US"/>
        </w:rPr>
      </w:pPr>
      <w:r w:rsidRPr="00680FF9">
        <w:rPr>
          <w:sz w:val="28"/>
          <w:szCs w:val="28"/>
          <w:lang w:eastAsia="en-US"/>
        </w:rPr>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0315FB" w:rsidRPr="00680FF9" w:rsidRDefault="000315FB" w:rsidP="000D3DA8">
      <w:pPr>
        <w:rPr>
          <w:sz w:val="28"/>
          <w:szCs w:val="28"/>
          <w:lang w:eastAsia="en-US"/>
        </w:rPr>
      </w:pPr>
      <w:r w:rsidRPr="00680FF9">
        <w:rPr>
          <w:sz w:val="28"/>
          <w:szCs w:val="28"/>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315FB" w:rsidRPr="00680FF9" w:rsidRDefault="000315FB" w:rsidP="000D3DA8">
      <w:pPr>
        <w:rPr>
          <w:sz w:val="28"/>
          <w:szCs w:val="28"/>
          <w:lang w:eastAsia="en-US"/>
        </w:rPr>
      </w:pPr>
      <w:r w:rsidRPr="00680FF9">
        <w:rPr>
          <w:sz w:val="28"/>
          <w:szCs w:val="28"/>
          <w:lang w:eastAsia="en-US"/>
        </w:rPr>
        <w:t>5.4.4. Жалоба, поступившая в администрацию, подлежит регистрации не позднее следующего рабочего дня со дня ее поступления.</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w:t>
      </w:r>
      <w:r w:rsidRPr="00680FF9">
        <w:rPr>
          <w:rFonts w:eastAsiaTheme="minorHAnsi"/>
          <w:sz w:val="28"/>
          <w:szCs w:val="28"/>
          <w:lang w:eastAsia="en-US"/>
        </w:rPr>
        <w:lastRenderedPageBreak/>
        <w:t>рабочего дня со дня поступления жалобы.</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5.4.5. Жалоба должна содержать:</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15FB" w:rsidRPr="00680FF9" w:rsidRDefault="000315FB" w:rsidP="000D3DA8">
      <w:pPr>
        <w:rPr>
          <w:rFonts w:eastAsiaTheme="minorHAnsi"/>
          <w:sz w:val="28"/>
          <w:szCs w:val="28"/>
          <w:lang w:eastAsia="en-US"/>
        </w:rPr>
      </w:pPr>
      <w:proofErr w:type="gramStart"/>
      <w:r w:rsidRPr="00680FF9">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15FB" w:rsidRPr="00680FF9" w:rsidRDefault="000315FB" w:rsidP="000D3DA8">
      <w:pPr>
        <w:rPr>
          <w:sz w:val="28"/>
          <w:szCs w:val="28"/>
          <w:lang w:eastAsia="en-US"/>
        </w:rPr>
      </w:pPr>
      <w:r w:rsidRPr="00680FF9">
        <w:rPr>
          <w:sz w:val="28"/>
          <w:szCs w:val="28"/>
          <w:lang w:eastAsia="en-US"/>
        </w:rPr>
        <w:t xml:space="preserve">5.4.6. </w:t>
      </w:r>
      <w:proofErr w:type="gramStart"/>
      <w:r w:rsidRPr="00680FF9">
        <w:rPr>
          <w:sz w:val="28"/>
          <w:szCs w:val="28"/>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680FF9">
        <w:rPr>
          <w:sz w:val="28"/>
          <w:szCs w:val="28"/>
          <w:lang w:eastAsia="en-US"/>
        </w:rPr>
        <w:t xml:space="preserve"> обжалования).</w:t>
      </w:r>
    </w:p>
    <w:p w:rsidR="000315FB" w:rsidRPr="00680FF9" w:rsidRDefault="000315FB" w:rsidP="008F5839">
      <w:pPr>
        <w:pStyle w:val="2"/>
        <w:rPr>
          <w:rFonts w:cs="Times New Roman"/>
          <w:sz w:val="28"/>
          <w:szCs w:val="28"/>
          <w:lang w:eastAsia="ru-RU"/>
        </w:rPr>
      </w:pPr>
      <w:r w:rsidRPr="00680FF9">
        <w:rPr>
          <w:rFonts w:cs="Times New Roman"/>
          <w:sz w:val="28"/>
          <w:szCs w:val="28"/>
        </w:rPr>
        <w:t xml:space="preserve"> </w:t>
      </w:r>
      <w:bookmarkStart w:id="94" w:name="_Toc100844274"/>
      <w:r w:rsidRPr="00680FF9">
        <w:rPr>
          <w:rFonts w:cs="Times New Roman"/>
          <w:sz w:val="28"/>
          <w:szCs w:val="28"/>
        </w:rPr>
        <w:t>Сроки рассмотрения жалобы</w:t>
      </w:r>
      <w:bookmarkEnd w:id="94"/>
    </w:p>
    <w:p w:rsidR="000315FB" w:rsidRPr="00680FF9" w:rsidRDefault="000315FB" w:rsidP="000D3DA8">
      <w:pPr>
        <w:rPr>
          <w:sz w:val="28"/>
          <w:szCs w:val="28"/>
          <w:lang w:eastAsia="en-US"/>
        </w:rPr>
      </w:pPr>
      <w:proofErr w:type="gramStart"/>
      <w:r w:rsidRPr="00680FF9">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315FB" w:rsidRPr="00680FF9" w:rsidRDefault="000315FB" w:rsidP="008F5839">
      <w:pPr>
        <w:pStyle w:val="2"/>
        <w:rPr>
          <w:rFonts w:cs="Times New Roman"/>
          <w:sz w:val="28"/>
          <w:szCs w:val="28"/>
        </w:rPr>
      </w:pPr>
      <w:bookmarkStart w:id="95" w:name="_Toc100844275"/>
      <w:r w:rsidRPr="00680FF9">
        <w:rPr>
          <w:rFonts w:cs="Times New Roman"/>
          <w:sz w:val="28"/>
          <w:szCs w:val="28"/>
        </w:rPr>
        <w:t>Результат рассмотрения жалобы</w:t>
      </w:r>
      <w:bookmarkEnd w:id="95"/>
    </w:p>
    <w:p w:rsidR="000315FB" w:rsidRPr="00680FF9" w:rsidRDefault="000315FB" w:rsidP="000D3DA8">
      <w:pPr>
        <w:rPr>
          <w:sz w:val="28"/>
          <w:szCs w:val="28"/>
          <w:lang w:eastAsia="en-US"/>
        </w:rPr>
      </w:pPr>
      <w:r w:rsidRPr="00680FF9">
        <w:rPr>
          <w:sz w:val="28"/>
          <w:szCs w:val="28"/>
          <w:lang w:eastAsia="en-US"/>
        </w:rPr>
        <w:t>5.6.1. По результатам рассмотрения жалобы принимается одно из следующих решений:</w:t>
      </w:r>
    </w:p>
    <w:p w:rsidR="000315FB" w:rsidRPr="00680FF9" w:rsidRDefault="000315FB" w:rsidP="000D3DA8">
      <w:pPr>
        <w:rPr>
          <w:sz w:val="28"/>
          <w:szCs w:val="28"/>
          <w:lang w:eastAsia="en-US"/>
        </w:rPr>
      </w:pPr>
      <w:proofErr w:type="gramStart"/>
      <w:r w:rsidRPr="00680FF9">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680FF9">
        <w:rPr>
          <w:sz w:val="28"/>
          <w:szCs w:val="28"/>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315FB" w:rsidRPr="00680FF9" w:rsidRDefault="000315FB" w:rsidP="000D3DA8">
      <w:pPr>
        <w:rPr>
          <w:sz w:val="28"/>
          <w:szCs w:val="28"/>
          <w:lang w:eastAsia="en-US"/>
        </w:rPr>
      </w:pPr>
      <w:r w:rsidRPr="00680FF9">
        <w:rPr>
          <w:sz w:val="28"/>
          <w:szCs w:val="28"/>
          <w:lang w:eastAsia="en-US"/>
        </w:rPr>
        <w:t>в удовлетворении жалобы отказывается.</w:t>
      </w:r>
    </w:p>
    <w:p w:rsidR="000315FB" w:rsidRPr="00680FF9" w:rsidRDefault="000315FB" w:rsidP="000D3DA8">
      <w:pPr>
        <w:rPr>
          <w:sz w:val="28"/>
          <w:szCs w:val="28"/>
          <w:lang w:eastAsia="en-US"/>
        </w:rPr>
      </w:pPr>
      <w:r w:rsidRPr="00680FF9">
        <w:rPr>
          <w:sz w:val="28"/>
          <w:szCs w:val="28"/>
          <w:lang w:eastAsia="en-US"/>
        </w:rPr>
        <w:t>5.6.2. Администрация,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0315FB" w:rsidRPr="00680FF9" w:rsidRDefault="000315FB" w:rsidP="000D3DA8">
      <w:pPr>
        <w:rPr>
          <w:sz w:val="28"/>
          <w:szCs w:val="28"/>
          <w:lang w:eastAsia="en-US"/>
        </w:rPr>
      </w:pPr>
      <w:r w:rsidRPr="00680FF9">
        <w:rPr>
          <w:sz w:val="28"/>
          <w:szCs w:val="28"/>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0FF9">
        <w:rPr>
          <w:sz w:val="28"/>
          <w:szCs w:val="28"/>
          <w:lang w:eastAsia="en-US"/>
        </w:rPr>
        <w:t>неудобства</w:t>
      </w:r>
      <w:proofErr w:type="gramEnd"/>
      <w:r w:rsidRPr="00680FF9">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15FB" w:rsidRPr="00680FF9" w:rsidRDefault="000315FB" w:rsidP="000D3DA8">
      <w:pPr>
        <w:rPr>
          <w:sz w:val="28"/>
          <w:szCs w:val="28"/>
          <w:lang w:eastAsia="en-US"/>
        </w:rPr>
      </w:pPr>
      <w:bookmarkStart w:id="96" w:name="sub_11282"/>
      <w:r w:rsidRPr="00680FF9">
        <w:rPr>
          <w:sz w:val="28"/>
          <w:szCs w:val="28"/>
          <w:lang w:eastAsia="en-US"/>
        </w:rPr>
        <w:t xml:space="preserve">5.6.4. В случае признания </w:t>
      </w:r>
      <w:proofErr w:type="gramStart"/>
      <w:r w:rsidRPr="00680FF9">
        <w:rPr>
          <w:sz w:val="28"/>
          <w:szCs w:val="28"/>
          <w:lang w:eastAsia="en-US"/>
        </w:rPr>
        <w:t>жалобы</w:t>
      </w:r>
      <w:proofErr w:type="gramEnd"/>
      <w:r w:rsidRPr="00680FF9">
        <w:rPr>
          <w:sz w:val="28"/>
          <w:szCs w:val="28"/>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96"/>
    <w:p w:rsidR="000315FB" w:rsidRPr="00680FF9" w:rsidRDefault="000315FB" w:rsidP="000D3DA8">
      <w:pPr>
        <w:rPr>
          <w:sz w:val="28"/>
          <w:szCs w:val="28"/>
          <w:lang w:eastAsia="en-US"/>
        </w:rPr>
      </w:pPr>
      <w:r w:rsidRPr="00680FF9">
        <w:rPr>
          <w:sz w:val="28"/>
          <w:szCs w:val="28"/>
          <w:lang w:eastAsia="en-US"/>
        </w:rPr>
        <w:t xml:space="preserve">5.6.5. В случае установления в ходе или по результатам </w:t>
      </w:r>
      <w:proofErr w:type="gramStart"/>
      <w:r w:rsidRPr="00680FF9">
        <w:rPr>
          <w:sz w:val="28"/>
          <w:szCs w:val="28"/>
          <w:lang w:eastAsia="en-US"/>
        </w:rPr>
        <w:t>рассмотрения жалобы признаков состава административного правонарушения</w:t>
      </w:r>
      <w:proofErr w:type="gramEnd"/>
      <w:r w:rsidRPr="00680FF9">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15FB" w:rsidRPr="00680FF9" w:rsidRDefault="000315FB" w:rsidP="008F5839">
      <w:pPr>
        <w:pStyle w:val="2"/>
        <w:rPr>
          <w:rFonts w:cs="Times New Roman"/>
          <w:sz w:val="28"/>
          <w:szCs w:val="28"/>
        </w:rPr>
      </w:pPr>
      <w:bookmarkStart w:id="97" w:name="_Toc100844276"/>
      <w:r w:rsidRPr="00680FF9">
        <w:rPr>
          <w:rFonts w:cs="Times New Roman"/>
          <w:sz w:val="28"/>
          <w:szCs w:val="28"/>
        </w:rPr>
        <w:t>Порядок информирования заявителя о результатах рассмотрения жалобы</w:t>
      </w:r>
      <w:bookmarkEnd w:id="97"/>
    </w:p>
    <w:p w:rsidR="000315FB" w:rsidRPr="00680FF9" w:rsidRDefault="000315FB" w:rsidP="000D3DA8">
      <w:pPr>
        <w:rPr>
          <w:sz w:val="28"/>
          <w:szCs w:val="28"/>
          <w:lang w:eastAsia="en-US"/>
        </w:rPr>
      </w:pPr>
      <w:r w:rsidRPr="00680FF9">
        <w:rPr>
          <w:sz w:val="28"/>
          <w:szCs w:val="28"/>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5FB" w:rsidRPr="00680FF9" w:rsidRDefault="000315FB" w:rsidP="000D3DA8">
      <w:pPr>
        <w:rPr>
          <w:sz w:val="28"/>
          <w:szCs w:val="28"/>
          <w:lang w:eastAsia="en-US"/>
        </w:rPr>
      </w:pPr>
      <w:r w:rsidRPr="00680FF9">
        <w:rPr>
          <w:sz w:val="28"/>
          <w:szCs w:val="28"/>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0315FB" w:rsidRPr="00680FF9" w:rsidRDefault="000315FB" w:rsidP="008F5839">
      <w:pPr>
        <w:pStyle w:val="2"/>
        <w:rPr>
          <w:rFonts w:cs="Times New Roman"/>
          <w:sz w:val="28"/>
          <w:szCs w:val="28"/>
        </w:rPr>
      </w:pPr>
      <w:bookmarkStart w:id="98" w:name="_Toc100844277"/>
      <w:r w:rsidRPr="00680FF9">
        <w:rPr>
          <w:rFonts w:cs="Times New Roman"/>
          <w:sz w:val="28"/>
          <w:szCs w:val="28"/>
        </w:rPr>
        <w:t>Порядок обжалования решения по жалобе</w:t>
      </w:r>
      <w:bookmarkEnd w:id="98"/>
    </w:p>
    <w:p w:rsidR="000315FB" w:rsidRPr="00680FF9" w:rsidRDefault="000315FB" w:rsidP="000D3DA8">
      <w:pPr>
        <w:rPr>
          <w:sz w:val="28"/>
          <w:szCs w:val="28"/>
        </w:rPr>
      </w:pPr>
      <w:r w:rsidRPr="00680FF9">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0315FB" w:rsidRPr="00680FF9" w:rsidRDefault="000315FB" w:rsidP="008F5839">
      <w:pPr>
        <w:pStyle w:val="2"/>
        <w:rPr>
          <w:rFonts w:cs="Times New Roman"/>
          <w:sz w:val="28"/>
          <w:szCs w:val="28"/>
        </w:rPr>
      </w:pPr>
      <w:bookmarkStart w:id="99" w:name="_Toc100844278"/>
      <w:r w:rsidRPr="00680FF9">
        <w:rPr>
          <w:rFonts w:cs="Times New Roman"/>
          <w:sz w:val="28"/>
          <w:szCs w:val="28"/>
        </w:rPr>
        <w:t>Право заявителя на получение информации и документов, необходимых для обоснования и рассмотрения жалобы</w:t>
      </w:r>
      <w:bookmarkEnd w:id="99"/>
    </w:p>
    <w:p w:rsidR="000315FB" w:rsidRPr="00680FF9" w:rsidRDefault="000315FB" w:rsidP="000D3DA8">
      <w:pPr>
        <w:rPr>
          <w:sz w:val="28"/>
          <w:szCs w:val="28"/>
          <w:lang w:eastAsia="en-US"/>
        </w:rPr>
      </w:pPr>
      <w:r w:rsidRPr="00680FF9">
        <w:rPr>
          <w:sz w:val="28"/>
          <w:szCs w:val="28"/>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0315FB" w:rsidRPr="00680FF9" w:rsidRDefault="000315FB" w:rsidP="008F5839">
      <w:pPr>
        <w:pStyle w:val="2"/>
        <w:rPr>
          <w:rFonts w:cs="Times New Roman"/>
          <w:sz w:val="28"/>
          <w:szCs w:val="28"/>
          <w:lang w:eastAsia="ru-RU"/>
        </w:rPr>
      </w:pPr>
      <w:bookmarkStart w:id="100" w:name="P316"/>
      <w:bookmarkStart w:id="101" w:name="_Toc100844279"/>
      <w:bookmarkEnd w:id="100"/>
      <w:r w:rsidRPr="00680FF9">
        <w:rPr>
          <w:rFonts w:cs="Times New Roman"/>
          <w:sz w:val="28"/>
          <w:szCs w:val="28"/>
        </w:rPr>
        <w:lastRenderedPageBreak/>
        <w:t>Способы информирования заявителей о порядке подачи и рассмотрения жалобы</w:t>
      </w:r>
      <w:bookmarkEnd w:id="101"/>
    </w:p>
    <w:p w:rsidR="000315FB" w:rsidRPr="00680FF9" w:rsidRDefault="000315FB" w:rsidP="000D3DA8">
      <w:pPr>
        <w:rPr>
          <w:color w:val="000000" w:themeColor="text1"/>
          <w:spacing w:val="-4"/>
          <w:sz w:val="28"/>
          <w:szCs w:val="28"/>
        </w:rPr>
      </w:pPr>
      <w:r w:rsidRPr="00680FF9">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0315FB" w:rsidRPr="00680FF9" w:rsidRDefault="000315FB"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441851" w:rsidRPr="00680FF9" w:rsidRDefault="00441851"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8F5839" w:rsidRPr="00680FF9" w:rsidRDefault="008F5839" w:rsidP="000D3DA8">
      <w:pPr>
        <w:rPr>
          <w:sz w:val="28"/>
          <w:szCs w:val="28"/>
        </w:rPr>
      </w:pPr>
    </w:p>
    <w:p w:rsidR="000315FB" w:rsidRPr="00680FF9" w:rsidRDefault="000315FB" w:rsidP="005E0C24">
      <w:pPr>
        <w:pStyle w:val="1"/>
        <w:numPr>
          <w:ilvl w:val="0"/>
          <w:numId w:val="0"/>
        </w:numPr>
        <w:ind w:left="720"/>
        <w:jc w:val="right"/>
        <w:rPr>
          <w:rFonts w:ascii="Times New Roman" w:hAnsi="Times New Roman" w:cs="Times New Roman"/>
          <w:sz w:val="28"/>
          <w:szCs w:val="28"/>
        </w:rPr>
      </w:pPr>
      <w:bookmarkStart w:id="102" w:name="_Toc100844280"/>
      <w:r w:rsidRPr="00680FF9">
        <w:rPr>
          <w:rFonts w:ascii="Times New Roman" w:hAnsi="Times New Roman" w:cs="Times New Roman"/>
          <w:sz w:val="28"/>
          <w:szCs w:val="28"/>
        </w:rPr>
        <w:t>Приложение 1</w:t>
      </w:r>
      <w:bookmarkEnd w:id="102"/>
    </w:p>
    <w:p w:rsidR="005E0C24" w:rsidRDefault="000315FB" w:rsidP="005E0C24">
      <w:pPr>
        <w:jc w:val="right"/>
        <w:rPr>
          <w:sz w:val="24"/>
          <w:szCs w:val="24"/>
        </w:rPr>
      </w:pPr>
      <w:r w:rsidRPr="005E0C24">
        <w:rPr>
          <w:sz w:val="24"/>
          <w:szCs w:val="24"/>
        </w:rPr>
        <w:t>к Административному регламенту</w:t>
      </w:r>
    </w:p>
    <w:p w:rsidR="005E0C24" w:rsidRDefault="005E0C24" w:rsidP="005E0C24">
      <w:pPr>
        <w:jc w:val="center"/>
        <w:rPr>
          <w:sz w:val="24"/>
          <w:szCs w:val="24"/>
        </w:rPr>
      </w:pPr>
      <w:r>
        <w:rPr>
          <w:sz w:val="24"/>
          <w:szCs w:val="24"/>
        </w:rPr>
        <w:t xml:space="preserve">                                                        </w:t>
      </w:r>
      <w:r w:rsidR="000315FB" w:rsidRPr="005E0C24">
        <w:rPr>
          <w:sz w:val="24"/>
          <w:szCs w:val="24"/>
        </w:rPr>
        <w:t xml:space="preserve"> </w:t>
      </w:r>
      <w:r>
        <w:rPr>
          <w:sz w:val="24"/>
          <w:szCs w:val="24"/>
        </w:rPr>
        <w:t xml:space="preserve">                                    </w:t>
      </w:r>
      <w:r w:rsidR="000315FB" w:rsidRPr="005E0C24">
        <w:rPr>
          <w:sz w:val="24"/>
          <w:szCs w:val="24"/>
        </w:rPr>
        <w:t xml:space="preserve">предоставления </w:t>
      </w:r>
      <w:proofErr w:type="gramStart"/>
      <w:r w:rsidR="000315FB" w:rsidRPr="005E0C24">
        <w:rPr>
          <w:sz w:val="24"/>
          <w:szCs w:val="24"/>
        </w:rPr>
        <w:t>муниципальной</w:t>
      </w:r>
      <w:proofErr w:type="gramEnd"/>
    </w:p>
    <w:p w:rsidR="005E0C24" w:rsidRDefault="005E0C24" w:rsidP="005E0C24">
      <w:pPr>
        <w:jc w:val="center"/>
        <w:rPr>
          <w:bCs/>
          <w:sz w:val="24"/>
          <w:szCs w:val="24"/>
        </w:rPr>
      </w:pPr>
      <w:r>
        <w:rPr>
          <w:sz w:val="24"/>
          <w:szCs w:val="24"/>
        </w:rPr>
        <w:t xml:space="preserve">                                                                                     </w:t>
      </w:r>
      <w:r w:rsidR="000315FB" w:rsidRPr="005E0C24">
        <w:rPr>
          <w:sz w:val="24"/>
          <w:szCs w:val="24"/>
        </w:rPr>
        <w:t xml:space="preserve"> услуги</w:t>
      </w:r>
      <w:r w:rsidR="000315FB" w:rsidRPr="005E0C24">
        <w:rPr>
          <w:bCs/>
          <w:sz w:val="24"/>
          <w:szCs w:val="24"/>
        </w:rPr>
        <w:t xml:space="preserve"> «Присвоение</w:t>
      </w:r>
      <w:r>
        <w:rPr>
          <w:bCs/>
          <w:sz w:val="24"/>
          <w:szCs w:val="24"/>
        </w:rPr>
        <w:t xml:space="preserve"> </w:t>
      </w:r>
      <w:r w:rsidR="000315FB" w:rsidRPr="005E0C24">
        <w:rPr>
          <w:bCs/>
          <w:sz w:val="24"/>
          <w:szCs w:val="24"/>
        </w:rPr>
        <w:t xml:space="preserve"> адреса </w:t>
      </w:r>
    </w:p>
    <w:p w:rsidR="005E0C24" w:rsidRDefault="005E0C24" w:rsidP="005E0C24">
      <w:pPr>
        <w:jc w:val="center"/>
        <w:rPr>
          <w:bCs/>
          <w:sz w:val="24"/>
          <w:szCs w:val="24"/>
        </w:rPr>
      </w:pPr>
      <w:r>
        <w:rPr>
          <w:bCs/>
          <w:sz w:val="24"/>
          <w:szCs w:val="24"/>
        </w:rPr>
        <w:t xml:space="preserve">                                                                                         </w:t>
      </w:r>
      <w:r w:rsidR="000315FB" w:rsidRPr="005E0C24">
        <w:rPr>
          <w:bCs/>
          <w:sz w:val="24"/>
          <w:szCs w:val="24"/>
        </w:rPr>
        <w:t xml:space="preserve">объекту адресации, изменение </w:t>
      </w:r>
    </w:p>
    <w:p w:rsidR="000315FB" w:rsidRPr="005E0C24" w:rsidRDefault="005E0C24" w:rsidP="005E0C24">
      <w:pPr>
        <w:jc w:val="center"/>
        <w:rPr>
          <w:bCs/>
          <w:sz w:val="24"/>
          <w:szCs w:val="24"/>
          <w:lang w:eastAsia="ru-RU"/>
        </w:rPr>
      </w:pPr>
      <w:r>
        <w:rPr>
          <w:bCs/>
          <w:sz w:val="24"/>
          <w:szCs w:val="24"/>
        </w:rPr>
        <w:t xml:space="preserve">                                                                                            </w:t>
      </w:r>
      <w:r w:rsidR="000315FB" w:rsidRPr="005E0C24">
        <w:rPr>
          <w:bCs/>
          <w:sz w:val="24"/>
          <w:szCs w:val="24"/>
        </w:rPr>
        <w:t>и аннулирование такого адреса»</w:t>
      </w:r>
    </w:p>
    <w:p w:rsidR="000315FB" w:rsidRPr="00680FF9" w:rsidRDefault="000315FB" w:rsidP="000D3DA8">
      <w:pPr>
        <w:rPr>
          <w:bCs/>
          <w:sz w:val="28"/>
          <w:szCs w:val="28"/>
        </w:rPr>
      </w:pPr>
    </w:p>
    <w:p w:rsidR="000315FB" w:rsidRPr="00680FF9" w:rsidRDefault="000315FB" w:rsidP="000D3DA8">
      <w:pPr>
        <w:rPr>
          <w:bCs/>
          <w:sz w:val="28"/>
          <w:szCs w:val="28"/>
        </w:rPr>
      </w:pPr>
    </w:p>
    <w:p w:rsidR="000315FB" w:rsidRPr="00680FF9" w:rsidRDefault="000315FB" w:rsidP="005E0C24">
      <w:pPr>
        <w:jc w:val="center"/>
        <w:rPr>
          <w:rFonts w:eastAsiaTheme="minorEastAsia"/>
          <w:bCs/>
          <w:color w:val="26282F"/>
          <w:sz w:val="28"/>
          <w:szCs w:val="28"/>
        </w:rPr>
      </w:pPr>
      <w:r w:rsidRPr="00680FF9">
        <w:rPr>
          <w:rFonts w:eastAsiaTheme="minorEastAsia"/>
          <w:bCs/>
          <w:color w:val="26282F"/>
          <w:sz w:val="28"/>
          <w:szCs w:val="28"/>
        </w:rPr>
        <w:t>ЗАЯВЛЕНИЕ</w:t>
      </w:r>
    </w:p>
    <w:p w:rsidR="000315FB" w:rsidRPr="00680FF9" w:rsidRDefault="000315FB" w:rsidP="005E0C24">
      <w:pPr>
        <w:jc w:val="center"/>
        <w:rPr>
          <w:rFonts w:eastAsiaTheme="minorEastAsia"/>
          <w:bCs/>
          <w:color w:val="26282F"/>
          <w:sz w:val="28"/>
          <w:szCs w:val="28"/>
        </w:rPr>
      </w:pPr>
      <w:r w:rsidRPr="00680FF9">
        <w:rPr>
          <w:rFonts w:eastAsiaTheme="minorEastAsia"/>
          <w:bCs/>
          <w:color w:val="26282F"/>
          <w:sz w:val="28"/>
          <w:szCs w:val="28"/>
        </w:rPr>
        <w:t>о присвоении объекту адресации адреса или аннулировании его адреса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866"/>
        <w:gridCol w:w="850"/>
        <w:gridCol w:w="435"/>
        <w:gridCol w:w="558"/>
        <w:gridCol w:w="2126"/>
      </w:tblGrid>
      <w:tr w:rsidR="000315FB" w:rsidRPr="00680FF9" w:rsidTr="000315FB">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1"/>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2</w:t>
            </w:r>
          </w:p>
        </w:tc>
        <w:tc>
          <w:tcPr>
            <w:tcW w:w="483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 принято</w:t>
            </w:r>
          </w:p>
          <w:p w:rsidR="000315FB" w:rsidRPr="00680FF9" w:rsidRDefault="000315FB" w:rsidP="000D3DA8">
            <w:pPr>
              <w:rPr>
                <w:sz w:val="28"/>
                <w:szCs w:val="28"/>
              </w:rPr>
            </w:pPr>
            <w:r w:rsidRPr="00680FF9">
              <w:rPr>
                <w:sz w:val="28"/>
                <w:szCs w:val="28"/>
              </w:rPr>
              <w:t>регистрационный номер ________________</w:t>
            </w:r>
          </w:p>
          <w:p w:rsidR="000315FB" w:rsidRPr="00680FF9" w:rsidRDefault="000315FB" w:rsidP="000D3DA8">
            <w:pPr>
              <w:rPr>
                <w:sz w:val="28"/>
                <w:szCs w:val="28"/>
              </w:rPr>
            </w:pPr>
            <w:r w:rsidRPr="00680FF9">
              <w:rPr>
                <w:sz w:val="28"/>
                <w:szCs w:val="28"/>
              </w:rPr>
              <w:t>количество листов заявления ____________</w:t>
            </w:r>
          </w:p>
          <w:p w:rsidR="000315FB" w:rsidRPr="00680FF9" w:rsidRDefault="000315FB" w:rsidP="000D3DA8">
            <w:pPr>
              <w:rPr>
                <w:sz w:val="28"/>
                <w:szCs w:val="28"/>
              </w:rPr>
            </w:pPr>
            <w:r w:rsidRPr="00680FF9">
              <w:rPr>
                <w:sz w:val="28"/>
                <w:szCs w:val="28"/>
              </w:rPr>
              <w:t>количество прилагаемых документов _____,</w:t>
            </w:r>
          </w:p>
          <w:p w:rsidR="000315FB" w:rsidRPr="00680FF9" w:rsidRDefault="000315FB" w:rsidP="000D3DA8">
            <w:pPr>
              <w:rPr>
                <w:sz w:val="28"/>
                <w:szCs w:val="28"/>
              </w:rPr>
            </w:pPr>
            <w:r w:rsidRPr="00680FF9">
              <w:rPr>
                <w:sz w:val="28"/>
                <w:szCs w:val="28"/>
              </w:rPr>
              <w:t>в том числе оригиналов ____, копий ____, количество листов в оригиналах ____, копиях ____</w:t>
            </w:r>
          </w:p>
          <w:p w:rsidR="000315FB" w:rsidRPr="00680FF9" w:rsidRDefault="000315FB" w:rsidP="000D3DA8">
            <w:pPr>
              <w:rPr>
                <w:sz w:val="28"/>
                <w:szCs w:val="28"/>
              </w:rPr>
            </w:pPr>
            <w:r w:rsidRPr="00680FF9">
              <w:rPr>
                <w:sz w:val="28"/>
                <w:szCs w:val="28"/>
              </w:rPr>
              <w:t>Ф.И.О. должностного лица _____________________________________</w:t>
            </w:r>
          </w:p>
          <w:p w:rsidR="000315FB" w:rsidRPr="00680FF9" w:rsidRDefault="000315FB" w:rsidP="000D3DA8">
            <w:pPr>
              <w:rPr>
                <w:sz w:val="28"/>
                <w:szCs w:val="28"/>
              </w:rPr>
            </w:pPr>
            <w:r w:rsidRPr="00680FF9">
              <w:rPr>
                <w:sz w:val="28"/>
                <w:szCs w:val="28"/>
              </w:rPr>
              <w:t>подпись должностного лица ____________</w:t>
            </w:r>
          </w:p>
        </w:tc>
      </w:tr>
      <w:tr w:rsidR="000315FB" w:rsidRPr="00680FF9" w:rsidTr="000315FB">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p w:rsidR="000315FB" w:rsidRPr="00680FF9" w:rsidRDefault="000315FB" w:rsidP="000D3DA8">
            <w:pPr>
              <w:rPr>
                <w:sz w:val="28"/>
                <w:szCs w:val="28"/>
              </w:rPr>
            </w:pPr>
            <w:r w:rsidRPr="00680FF9">
              <w:rPr>
                <w:sz w:val="28"/>
                <w:szCs w:val="28"/>
              </w:rPr>
              <w:t>В администрацию</w:t>
            </w:r>
          </w:p>
          <w:p w:rsidR="000315FB" w:rsidRPr="00680FF9" w:rsidRDefault="00441851" w:rsidP="000D3DA8">
            <w:pPr>
              <w:rPr>
                <w:sz w:val="28"/>
                <w:szCs w:val="28"/>
                <w:u w:val="single"/>
              </w:rPr>
            </w:pPr>
            <w:proofErr w:type="spellStart"/>
            <w:r w:rsidRPr="00680FF9">
              <w:rPr>
                <w:sz w:val="28"/>
                <w:szCs w:val="28"/>
              </w:rPr>
              <w:t>Паспаульского</w:t>
            </w:r>
            <w:proofErr w:type="spellEnd"/>
            <w:r w:rsidRPr="00680FF9">
              <w:rPr>
                <w:sz w:val="28"/>
                <w:szCs w:val="28"/>
              </w:rPr>
              <w:t xml:space="preserve"> </w:t>
            </w:r>
            <w:r w:rsidR="000315FB" w:rsidRPr="00680FF9">
              <w:rPr>
                <w:sz w:val="28"/>
                <w:szCs w:val="28"/>
              </w:rPr>
              <w:t xml:space="preserve">сельского поселения </w:t>
            </w:r>
            <w:proofErr w:type="spellStart"/>
            <w:r w:rsidRPr="00680FF9">
              <w:rPr>
                <w:sz w:val="28"/>
                <w:szCs w:val="28"/>
              </w:rPr>
              <w:t>Чойского</w:t>
            </w:r>
            <w:proofErr w:type="spellEnd"/>
            <w:r w:rsidR="000315FB" w:rsidRPr="00680FF9">
              <w:rPr>
                <w:sz w:val="28"/>
                <w:szCs w:val="28"/>
              </w:rPr>
              <w:t xml:space="preserve"> района</w:t>
            </w:r>
            <w:r w:rsidRPr="00680FF9">
              <w:rPr>
                <w:sz w:val="28"/>
                <w:szCs w:val="28"/>
              </w:rPr>
              <w:t xml:space="preserve"> Республики Алтай</w:t>
            </w: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1923" w:type="dxa"/>
            <w:gridSpan w:val="5"/>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r>
      <w:tr w:rsidR="000315FB" w:rsidRPr="00680FF9" w:rsidTr="000315F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u w:val="single"/>
              </w:rPr>
            </w:pP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83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дата «___» _____________ _____ </w:t>
            </w:r>
            <w:proofErr w:type="gramStart"/>
            <w:r w:rsidRPr="00680FF9">
              <w:rPr>
                <w:sz w:val="28"/>
                <w:szCs w:val="28"/>
              </w:rPr>
              <w:t>г</w:t>
            </w:r>
            <w:proofErr w:type="gramEnd"/>
            <w:r w:rsidRPr="00680FF9">
              <w:rPr>
                <w:sz w:val="28"/>
                <w:szCs w:val="28"/>
              </w:rPr>
              <w:t>.</w:t>
            </w: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Прошу в отношении объекта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Объект незавершенного строительства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Здание (строение)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81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Присвоить адрес</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В связи </w:t>
            </w:r>
            <w:proofErr w:type="gramStart"/>
            <w:r w:rsidRPr="00680FF9">
              <w:rPr>
                <w:sz w:val="28"/>
                <w:szCs w:val="28"/>
              </w:rPr>
              <w:t>с</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из земель, находящихся в государственной или муниципальной собственности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путем раздела земельного участка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раздел которого осуществляется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участка путем объединения земельных участков</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объединяемого земельного участка &lt;1&gt;</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объединяемого земельного участка &lt;1&gt;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r w:rsidRPr="00680FF9">
        <w:rPr>
          <w:sz w:val="28"/>
          <w:szCs w:val="28"/>
        </w:rPr>
        <w:t>&lt;1&gt; Строка дублируется для каждого объединенного земельного участка.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388"/>
        <w:gridCol w:w="3416"/>
        <w:gridCol w:w="1440"/>
        <w:gridCol w:w="1843"/>
        <w:gridCol w:w="2126"/>
      </w:tblGrid>
      <w:tr w:rsidR="000315FB" w:rsidRPr="00680FF9" w:rsidTr="000315FB">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6"/>
            <w:tcBorders>
              <w:top w:val="single" w:sz="4" w:space="0" w:color="auto"/>
              <w:left w:val="nil"/>
              <w:bottom w:val="nil"/>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путем выдела из земельного участка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из которого осуществляется выдел</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земельного участк</w:t>
            </w:r>
            <w:proofErr w:type="gramStart"/>
            <w:r w:rsidRPr="00680FF9">
              <w:rPr>
                <w:sz w:val="28"/>
                <w:szCs w:val="28"/>
              </w:rPr>
              <w:t>а(</w:t>
            </w:r>
            <w:proofErr w:type="spellStart"/>
            <w:proofErr w:type="gramEnd"/>
            <w:r w:rsidRPr="00680FF9">
              <w:rPr>
                <w:sz w:val="28"/>
                <w:szCs w:val="28"/>
              </w:rPr>
              <w:t>ов</w:t>
            </w:r>
            <w:proofErr w:type="spellEnd"/>
            <w:r w:rsidRPr="00680FF9">
              <w:rPr>
                <w:sz w:val="28"/>
                <w:szCs w:val="28"/>
              </w:rPr>
              <w:t>) путем перераспределения земельных участков</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земельных участков, которые перераспределяются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который перераспределяется &lt;2&gt;</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который перераспределяется &lt;2&gt;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Строительством, реконструкцией здания (строения), сооружения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на котором осуществляется строительство (реконструкция)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здания (строения),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земельного участка, на котором осуществляется строительство (реконструкция)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Переводом жилого помещения в нежилое помещение и нежилого помещения в жилое помещение</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помещения</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04"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r w:rsidRPr="00680FF9">
        <w:rPr>
          <w:sz w:val="28"/>
          <w:szCs w:val="28"/>
        </w:rPr>
        <w:t>&lt;2&gt; Строка дублируется для каждого перераспределенного земельного участка.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425"/>
        <w:gridCol w:w="2353"/>
        <w:gridCol w:w="615"/>
        <w:gridCol w:w="9"/>
        <w:gridCol w:w="332"/>
        <w:gridCol w:w="303"/>
        <w:gridCol w:w="371"/>
        <w:gridCol w:w="128"/>
        <w:gridCol w:w="425"/>
        <w:gridCol w:w="841"/>
        <w:gridCol w:w="860"/>
        <w:gridCol w:w="684"/>
        <w:gridCol w:w="1442"/>
      </w:tblGrid>
      <w:tr w:rsidR="000315FB" w:rsidRPr="00680FF9" w:rsidTr="000315FB">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5"/>
            <w:tcBorders>
              <w:top w:val="single" w:sz="4" w:space="0" w:color="auto"/>
              <w:left w:val="nil"/>
              <w:bottom w:val="nil"/>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помещени</w:t>
            </w:r>
            <w:proofErr w:type="gramStart"/>
            <w:r w:rsidRPr="00680FF9">
              <w:rPr>
                <w:sz w:val="28"/>
                <w:szCs w:val="28"/>
              </w:rPr>
              <w:t>я(</w:t>
            </w:r>
            <w:proofErr w:type="spellStart"/>
            <w:proofErr w:type="gramEnd"/>
            <w:r w:rsidRPr="00680FF9">
              <w:rPr>
                <w:sz w:val="28"/>
                <w:szCs w:val="28"/>
              </w:rPr>
              <w:t>ий</w:t>
            </w:r>
            <w:proofErr w:type="spellEnd"/>
            <w:r w:rsidRPr="00680FF9">
              <w:rPr>
                <w:sz w:val="28"/>
                <w:szCs w:val="28"/>
              </w:rPr>
              <w:t>) в здании (строении), сооружении путем раздела здания (строения), сооружения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помещени</w:t>
            </w:r>
            <w:proofErr w:type="gramStart"/>
            <w:r w:rsidRPr="00680FF9">
              <w:rPr>
                <w:sz w:val="28"/>
                <w:szCs w:val="28"/>
              </w:rPr>
              <w:t>я(</w:t>
            </w:r>
            <w:proofErr w:type="spellStart"/>
            <w:proofErr w:type="gramEnd"/>
            <w:r w:rsidRPr="00680FF9">
              <w:rPr>
                <w:sz w:val="28"/>
                <w:szCs w:val="28"/>
              </w:rPr>
              <w:t>ий</w:t>
            </w:r>
            <w:proofErr w:type="spellEnd"/>
            <w:r w:rsidRPr="00680FF9">
              <w:rPr>
                <w:sz w:val="28"/>
                <w:szCs w:val="28"/>
              </w:rPr>
              <w:t xml:space="preserve">) в здании (строении), сооружении путем раздела помещения, </w:t>
            </w:r>
            <w:proofErr w:type="spellStart"/>
            <w:r w:rsidRPr="00680FF9">
              <w:rPr>
                <w:sz w:val="28"/>
                <w:szCs w:val="28"/>
              </w:rPr>
              <w:t>машино</w:t>
            </w:r>
            <w:proofErr w:type="spellEnd"/>
            <w:r w:rsidRPr="00680FF9">
              <w:rPr>
                <w:sz w:val="28"/>
                <w:szCs w:val="28"/>
              </w:rPr>
              <w:t>-места</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Назначение помещения (жилое (нежилое) помещение) &lt;3&gt;</w:t>
            </w: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помещений &lt;3&gt;</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помещения, </w:t>
            </w:r>
            <w:proofErr w:type="spellStart"/>
            <w:r w:rsidRPr="00680FF9">
              <w:rPr>
                <w:sz w:val="28"/>
                <w:szCs w:val="28"/>
              </w:rPr>
              <w:t>машино</w:t>
            </w:r>
            <w:proofErr w:type="spellEnd"/>
            <w:r w:rsidRPr="00680FF9">
              <w:rPr>
                <w:sz w:val="28"/>
                <w:szCs w:val="28"/>
              </w:rPr>
              <w:t>-места, 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помещения, раздел которого осуществляется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Образованием помещения в здании (строении), сооружении путем объединения помещений, </w:t>
            </w:r>
            <w:proofErr w:type="spellStart"/>
            <w:r w:rsidRPr="00680FF9">
              <w:rPr>
                <w:sz w:val="28"/>
                <w:szCs w:val="28"/>
              </w:rPr>
              <w:t>машино</w:t>
            </w:r>
            <w:proofErr w:type="spellEnd"/>
            <w:r w:rsidRPr="00680FF9">
              <w:rPr>
                <w:sz w:val="28"/>
                <w:szCs w:val="28"/>
              </w:rPr>
              <w:t>-ме</w:t>
            </w:r>
            <w:proofErr w:type="gramStart"/>
            <w:r w:rsidRPr="00680FF9">
              <w:rPr>
                <w:sz w:val="28"/>
                <w:szCs w:val="28"/>
              </w:rPr>
              <w:t>ст в зд</w:t>
            </w:r>
            <w:proofErr w:type="gramEnd"/>
            <w:r w:rsidRPr="00680FF9">
              <w:rPr>
                <w:sz w:val="28"/>
                <w:szCs w:val="28"/>
              </w:rPr>
              <w:t>ании (строении), сооружении</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нежилого помещения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объединяемого помещения &lt;4&gt;</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объединяемого помещения &lt;4&gt;</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Образованием помещения в здании, сооружении путем переустройства и (или) перепланировки мест общего пользования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Образование нежилого помещения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818" w:type="dxa"/>
            <w:gridSpan w:val="4"/>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18"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-места в здании, сооружении путем раздела здания, сооружения</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образуемых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-места (</w:t>
            </w:r>
            <w:proofErr w:type="spellStart"/>
            <w:r w:rsidRPr="00680FF9">
              <w:rPr>
                <w:sz w:val="28"/>
                <w:szCs w:val="28"/>
              </w:rPr>
              <w:t>машино</w:t>
            </w:r>
            <w:proofErr w:type="spellEnd"/>
            <w:r w:rsidRPr="00680FF9">
              <w:rPr>
                <w:sz w:val="28"/>
                <w:szCs w:val="28"/>
              </w:rPr>
              <w:t xml:space="preserve">-мест) в здании, сооружении путем раздела помещения, </w:t>
            </w:r>
            <w:proofErr w:type="spellStart"/>
            <w:r w:rsidRPr="00680FF9">
              <w:rPr>
                <w:sz w:val="28"/>
                <w:szCs w:val="28"/>
              </w:rPr>
              <w:t>машино</w:t>
            </w:r>
            <w:proofErr w:type="spellEnd"/>
            <w:r w:rsidRPr="00680FF9">
              <w:rPr>
                <w:sz w:val="28"/>
                <w:szCs w:val="28"/>
              </w:rPr>
              <w:t>-места</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помещения, </w:t>
            </w:r>
            <w:proofErr w:type="spellStart"/>
            <w:r w:rsidRPr="00680FF9">
              <w:rPr>
                <w:sz w:val="28"/>
                <w:szCs w:val="28"/>
              </w:rPr>
              <w:t>машино</w:t>
            </w:r>
            <w:proofErr w:type="spellEnd"/>
            <w:r w:rsidRPr="00680FF9">
              <w:rPr>
                <w:sz w:val="28"/>
                <w:szCs w:val="28"/>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Адрес помещения, </w:t>
            </w:r>
            <w:proofErr w:type="spellStart"/>
            <w:proofErr w:type="gramStart"/>
            <w:r w:rsidRPr="00680FF9">
              <w:rPr>
                <w:sz w:val="28"/>
                <w:szCs w:val="28"/>
              </w:rPr>
              <w:t>машино</w:t>
            </w:r>
            <w:proofErr w:type="spellEnd"/>
            <w:r w:rsidRPr="00680FF9">
              <w:rPr>
                <w:sz w:val="28"/>
                <w:szCs w:val="28"/>
              </w:rPr>
              <w:t>-места</w:t>
            </w:r>
            <w:proofErr w:type="gramEnd"/>
            <w:r w:rsidRPr="00680FF9">
              <w:rPr>
                <w:sz w:val="28"/>
                <w:szCs w:val="28"/>
              </w:rPr>
              <w:t xml:space="preserve"> раздел которого осуществляется</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 xml:space="preserve">-места в здании, сооружении путем объединения помещений, </w:t>
            </w:r>
            <w:proofErr w:type="spellStart"/>
            <w:r w:rsidRPr="00680FF9">
              <w:rPr>
                <w:sz w:val="28"/>
                <w:szCs w:val="28"/>
              </w:rPr>
              <w:t>машино</w:t>
            </w:r>
            <w:proofErr w:type="spellEnd"/>
            <w:r w:rsidRPr="00680FF9">
              <w:rPr>
                <w:sz w:val="28"/>
                <w:szCs w:val="28"/>
              </w:rPr>
              <w:t>-ме</w:t>
            </w:r>
            <w:proofErr w:type="gramStart"/>
            <w:r w:rsidRPr="00680FF9">
              <w:rPr>
                <w:sz w:val="28"/>
                <w:szCs w:val="28"/>
              </w:rPr>
              <w:t>ст в зд</w:t>
            </w:r>
            <w:proofErr w:type="gramEnd"/>
            <w:r w:rsidRPr="00680FF9">
              <w:rPr>
                <w:sz w:val="28"/>
                <w:szCs w:val="28"/>
              </w:rPr>
              <w:t>ании, сооружении</w:t>
            </w:r>
          </w:p>
        </w:tc>
      </w:tr>
      <w:tr w:rsidR="000315FB" w:rsidRPr="00680FF9" w:rsidTr="000315FB">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объединяемых помещений,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объединяемого помещения &lt;4&gt;</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Адрес объединяемого помещения </w:t>
            </w:r>
            <w:r w:rsidRPr="00680FF9">
              <w:rPr>
                <w:sz w:val="28"/>
                <w:szCs w:val="28"/>
                <w:u w:val="single"/>
              </w:rPr>
              <w:t>&lt;4&gt;</w:t>
            </w:r>
          </w:p>
        </w:tc>
      </w:tr>
      <w:tr w:rsidR="000315FB" w:rsidRPr="00680FF9" w:rsidTr="000315FB">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Образованием </w:t>
            </w:r>
            <w:proofErr w:type="spellStart"/>
            <w:r w:rsidRPr="00680FF9">
              <w:rPr>
                <w:sz w:val="28"/>
                <w:szCs w:val="28"/>
              </w:rPr>
              <w:t>машино</w:t>
            </w:r>
            <w:proofErr w:type="spellEnd"/>
            <w:r w:rsidRPr="00680FF9">
              <w:rPr>
                <w:sz w:val="28"/>
                <w:szCs w:val="28"/>
              </w:rPr>
              <w:t>-места в здании, сооружении путем переустройства и (или) перепланировки мест общего пользования</w:t>
            </w:r>
          </w:p>
        </w:tc>
      </w:tr>
      <w:tr w:rsidR="000315FB" w:rsidRPr="00680FF9" w:rsidTr="000315FB">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Количество образуемых </w:t>
            </w:r>
            <w:proofErr w:type="spellStart"/>
            <w:r w:rsidRPr="00680FF9">
              <w:rPr>
                <w:sz w:val="28"/>
                <w:szCs w:val="28"/>
              </w:rPr>
              <w:t>машино</w:t>
            </w:r>
            <w:proofErr w:type="spellEnd"/>
            <w:r w:rsidRPr="00680FF9">
              <w:rPr>
                <w:sz w:val="28"/>
                <w:szCs w:val="28"/>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Адрес здания, сооружения</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Необходимостью приведения адреса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 xml:space="preserve">-места, государственный кадастровый учет которого осуществлен в соответствии с Федеральным </w:t>
            </w:r>
            <w:r w:rsidRPr="00680FF9">
              <w:rPr>
                <w:sz w:val="28"/>
                <w:szCs w:val="28"/>
              </w:rPr>
              <w:lastRenderedPageBreak/>
              <w:t xml:space="preserve">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680FF9">
              <w:rPr>
                <w:sz w:val="28"/>
                <w:szCs w:val="28"/>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80FF9">
              <w:rPr>
                <w:sz w:val="28"/>
                <w:szCs w:val="28"/>
              </w:rPr>
              <w:t>машино</w:t>
            </w:r>
            <w:proofErr w:type="spellEnd"/>
            <w:r w:rsidRPr="00680FF9">
              <w:rPr>
                <w:sz w:val="28"/>
                <w:szCs w:val="28"/>
              </w:rPr>
              <w:t>-место</w:t>
            </w:r>
            <w:proofErr w:type="gramEnd"/>
          </w:p>
        </w:tc>
      </w:tr>
      <w:tr w:rsidR="000315FB" w:rsidRPr="00680FF9" w:rsidTr="000315FB">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Существующий адрес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 xml:space="preserve">Отсутствием у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Кадастровый номер земельного участка, здания (строения), сооружения, помещения, </w:t>
            </w:r>
            <w:proofErr w:type="spellStart"/>
            <w:r w:rsidRPr="00680FF9">
              <w:rPr>
                <w:sz w:val="28"/>
                <w:szCs w:val="28"/>
              </w:rPr>
              <w:t>машино</w:t>
            </w:r>
            <w:proofErr w:type="spellEnd"/>
            <w:r w:rsidRPr="00680FF9">
              <w:rPr>
                <w:sz w:val="28"/>
                <w:szCs w:val="28"/>
              </w:rPr>
              <w:t>-места</w:t>
            </w:r>
          </w:p>
        </w:tc>
        <w:tc>
          <w:tcPr>
            <w:tcW w:w="5386" w:type="dxa"/>
            <w:gridSpan w:val="9"/>
            <w:tcBorders>
              <w:top w:val="single" w:sz="4" w:space="0" w:color="auto"/>
              <w:left w:val="single" w:sz="4" w:space="0" w:color="auto"/>
              <w:bottom w:val="single" w:sz="4" w:space="0" w:color="auto"/>
              <w:right w:val="single" w:sz="4" w:space="0" w:color="auto"/>
            </w:tcBorders>
            <w:hideMark/>
          </w:tcPr>
          <w:p w:rsidR="000315FB" w:rsidRPr="00680FF9" w:rsidRDefault="000315FB" w:rsidP="000D3DA8">
            <w:pPr>
              <w:rPr>
                <w:sz w:val="28"/>
                <w:szCs w:val="28"/>
              </w:rPr>
            </w:pPr>
            <w:r w:rsidRPr="00680FF9">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r w:rsidR="000315FB" w:rsidRPr="00680FF9" w:rsidTr="000315FB">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386" w:type="dxa"/>
            <w:gridSpan w:val="9"/>
            <w:tcBorders>
              <w:top w:val="single" w:sz="4" w:space="0" w:color="auto"/>
              <w:left w:val="single" w:sz="4" w:space="0" w:color="auto"/>
              <w:bottom w:val="single" w:sz="4" w:space="0" w:color="auto"/>
              <w:right w:val="single" w:sz="4" w:space="0" w:color="auto"/>
            </w:tcBorders>
          </w:tcPr>
          <w:p w:rsidR="000315FB" w:rsidRPr="00680FF9" w:rsidRDefault="000315FB" w:rsidP="000D3DA8">
            <w:pPr>
              <w:rPr>
                <w:sz w:val="28"/>
                <w:szCs w:val="28"/>
              </w:rPr>
            </w:pPr>
          </w:p>
        </w:tc>
      </w:tr>
    </w:tbl>
    <w:p w:rsidR="000315FB" w:rsidRPr="00680FF9" w:rsidRDefault="000315FB" w:rsidP="000D3DA8">
      <w:pPr>
        <w:rPr>
          <w:sz w:val="28"/>
          <w:szCs w:val="28"/>
        </w:rPr>
      </w:pPr>
      <w:r w:rsidRPr="00680FF9">
        <w:rPr>
          <w:sz w:val="28"/>
          <w:szCs w:val="28"/>
        </w:rPr>
        <w:t>&lt;3&gt; Строка дублируется для каждого разделенного помещения.</w:t>
      </w:r>
    </w:p>
    <w:p w:rsidR="000315FB" w:rsidRPr="00680FF9" w:rsidRDefault="000315FB" w:rsidP="000D3DA8">
      <w:pPr>
        <w:rPr>
          <w:sz w:val="28"/>
          <w:szCs w:val="28"/>
        </w:rPr>
      </w:pPr>
      <w:r w:rsidRPr="00680FF9">
        <w:rPr>
          <w:sz w:val="28"/>
          <w:szCs w:val="28"/>
        </w:rPr>
        <w:t>&lt;4&gt; Строка дублируется для каждого объединенного помещения.</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3374"/>
        <w:gridCol w:w="1587"/>
        <w:gridCol w:w="1843"/>
        <w:gridCol w:w="1984"/>
      </w:tblGrid>
      <w:tr w:rsidR="000315FB" w:rsidRPr="00680FF9" w:rsidTr="000315FB">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6"/>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Аннулировать адрес объекта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В связи </w:t>
            </w:r>
            <w:proofErr w:type="gramStart"/>
            <w:r w:rsidRPr="00680FF9">
              <w:rPr>
                <w:sz w:val="28"/>
                <w:szCs w:val="28"/>
              </w:rPr>
              <w:t>с</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Присвоением объекту адресации нового адреса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425"/>
        <w:gridCol w:w="425"/>
        <w:gridCol w:w="921"/>
        <w:gridCol w:w="922"/>
        <w:gridCol w:w="497"/>
        <w:gridCol w:w="548"/>
        <w:gridCol w:w="356"/>
        <w:gridCol w:w="867"/>
        <w:gridCol w:w="145"/>
        <w:gridCol w:w="828"/>
        <w:gridCol w:w="870"/>
        <w:gridCol w:w="542"/>
        <w:gridCol w:w="1442"/>
      </w:tblGrid>
      <w:tr w:rsidR="000315FB" w:rsidRPr="00680FF9" w:rsidTr="000315FB">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5"/>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Собственник объекта адресации или лицо, обладающее иным вещным правом на объект адресации</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физическое лицо:</w:t>
            </w:r>
          </w:p>
        </w:tc>
      </w:tr>
      <w:tr w:rsidR="000315FB" w:rsidRPr="00680FF9" w:rsidTr="000315FB">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ИНН (при наличии):</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кем </w:t>
            </w:r>
            <w:proofErr w:type="gramStart"/>
            <w:r w:rsidRPr="00680FF9">
              <w:rPr>
                <w:sz w:val="28"/>
                <w:szCs w:val="28"/>
              </w:rPr>
              <w:t>выдан</w:t>
            </w:r>
            <w:proofErr w:type="gramEnd"/>
            <w:r w:rsidRPr="00680FF9">
              <w:rPr>
                <w:sz w:val="28"/>
                <w:szCs w:val="28"/>
              </w:rPr>
              <w:t>:</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7785"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1467"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0315FB" w:rsidRPr="00680FF9" w:rsidTr="000315FB">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КПП (для российского юридического лица):</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 регистрации (для иностранного юридического лица):</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1167"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280"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Вещное право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собственности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хозяйственного ведения имуществом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оперативного управления имуществом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пожизненно наследуемого владения земельным участком</w:t>
            </w: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право постоянного (бессрочного) пользования земельным участком</w:t>
            </w: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многофункциональном центре</w:t>
            </w:r>
          </w:p>
        </w:tc>
      </w:tr>
      <w:tr w:rsidR="000315FB" w:rsidRPr="00680FF9" w:rsidTr="000315FB">
        <w:tc>
          <w:tcPr>
            <w:tcW w:w="56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федеральной информационной адресной системы</w:t>
            </w:r>
          </w:p>
        </w:tc>
      </w:tr>
      <w:tr w:rsidR="000315FB" w:rsidRPr="00680FF9" w:rsidTr="000315FB">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Расписку в получении документов прошу:</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Расписка получена: ___________________________________</w:t>
            </w:r>
          </w:p>
          <w:p w:rsidR="000315FB" w:rsidRPr="00680FF9" w:rsidRDefault="000315FB" w:rsidP="000D3DA8">
            <w:pPr>
              <w:rPr>
                <w:sz w:val="28"/>
                <w:szCs w:val="28"/>
              </w:rPr>
            </w:pPr>
            <w:r w:rsidRPr="00680FF9">
              <w:rPr>
                <w:sz w:val="28"/>
                <w:szCs w:val="28"/>
              </w:rPr>
              <w:t>(подпись заявителя)</w:t>
            </w:r>
          </w:p>
        </w:tc>
      </w:tr>
      <w:tr w:rsidR="000315FB" w:rsidRPr="00680FF9" w:rsidTr="000315FB">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Не направлять</w:t>
            </w:r>
          </w:p>
        </w:tc>
      </w:tr>
    </w:tbl>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425"/>
        <w:gridCol w:w="425"/>
        <w:gridCol w:w="2268"/>
        <w:gridCol w:w="514"/>
        <w:gridCol w:w="849"/>
        <w:gridCol w:w="450"/>
        <w:gridCol w:w="455"/>
        <w:gridCol w:w="142"/>
        <w:gridCol w:w="808"/>
        <w:gridCol w:w="893"/>
        <w:gridCol w:w="503"/>
        <w:gridCol w:w="1481"/>
      </w:tblGrid>
      <w:tr w:rsidR="000315FB" w:rsidRPr="00680FF9" w:rsidTr="000315FB">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13"/>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Заявитель:</w:t>
            </w:r>
          </w:p>
        </w:tc>
      </w:tr>
      <w:tr w:rsidR="000315FB" w:rsidRPr="00680FF9" w:rsidTr="000315FB">
        <w:tc>
          <w:tcPr>
            <w:tcW w:w="300" w:type="dxa"/>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Собственник объекта адресации или лицо, обладающее иным вещным правом на объект адресации</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Представитель собственника объекта адресации или лица, обладающего иным вещным правом на объект адресации</w:t>
            </w:r>
          </w:p>
        </w:tc>
      </w:tr>
      <w:tr w:rsidR="000315FB" w:rsidRPr="00680FF9" w:rsidTr="000315FB">
        <w:tc>
          <w:tcPr>
            <w:tcW w:w="56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физическое лицо:</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ИНН (при наличии):</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кем </w:t>
            </w:r>
            <w:proofErr w:type="gramStart"/>
            <w:r w:rsidRPr="00680FF9">
              <w:rPr>
                <w:sz w:val="28"/>
                <w:szCs w:val="28"/>
              </w:rPr>
              <w:t>выдан</w:t>
            </w:r>
            <w:proofErr w:type="gramEnd"/>
            <w:r w:rsidRPr="00680FF9">
              <w:rPr>
                <w:sz w:val="28"/>
                <w:szCs w:val="28"/>
              </w:rPr>
              <w:t>:</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485" w:type="dxa"/>
            <w:gridSpan w:val="6"/>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и реквизиты документа, подтверждающего полномочия представителя:</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ИНН (для российского юридического лица):</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 регистрации (для иностранного юридического лица):</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185"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5185" w:type="dxa"/>
            <w:gridSpan w:val="5"/>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34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наименование и реквизиты документа, подтверждающего полномочия представителя:</w:t>
            </w: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Документы, прилагаемые к заявлению:</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Оригинал в количестве ___ экз., на ___ </w:t>
            </w:r>
            <w:proofErr w:type="gramStart"/>
            <w:r w:rsidRPr="00680FF9">
              <w:rPr>
                <w:sz w:val="28"/>
                <w:szCs w:val="28"/>
              </w:rPr>
              <w:t>л</w:t>
            </w:r>
            <w:proofErr w:type="gramEnd"/>
            <w:r w:rsidRPr="00680FF9">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Копия в количестве ___ экз., на ___ </w:t>
            </w:r>
            <w:proofErr w:type="gramStart"/>
            <w:r w:rsidRPr="00680FF9">
              <w:rPr>
                <w:sz w:val="28"/>
                <w:szCs w:val="28"/>
              </w:rPr>
              <w:t>л</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Оригинал в количестве ___ экз., на ___ </w:t>
            </w:r>
            <w:proofErr w:type="gramStart"/>
            <w:r w:rsidRPr="00680FF9">
              <w:rPr>
                <w:sz w:val="28"/>
                <w:szCs w:val="28"/>
              </w:rPr>
              <w:t>л</w:t>
            </w:r>
            <w:proofErr w:type="gramEnd"/>
            <w:r w:rsidRPr="00680FF9">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Копия в количестве ___ экз., на ___ </w:t>
            </w:r>
            <w:proofErr w:type="gramStart"/>
            <w:r w:rsidRPr="00680FF9">
              <w:rPr>
                <w:sz w:val="28"/>
                <w:szCs w:val="28"/>
              </w:rPr>
              <w:t>л</w:t>
            </w:r>
            <w:proofErr w:type="gramEnd"/>
            <w:r w:rsidRPr="00680FF9">
              <w:rPr>
                <w:sz w:val="28"/>
                <w:szCs w:val="28"/>
              </w:rPr>
              <w:t>.</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Оригинал в количестве ___ экз., на ___ </w:t>
            </w:r>
            <w:proofErr w:type="gramStart"/>
            <w:r w:rsidRPr="00680FF9">
              <w:rPr>
                <w:sz w:val="28"/>
                <w:szCs w:val="28"/>
              </w:rPr>
              <w:t>л</w:t>
            </w:r>
            <w:proofErr w:type="gramEnd"/>
            <w:r w:rsidRPr="00680FF9">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Копия в количестве ___ экз., на ___ </w:t>
            </w:r>
            <w:proofErr w:type="gramStart"/>
            <w:r w:rsidRPr="00680FF9">
              <w:rPr>
                <w:sz w:val="28"/>
                <w:szCs w:val="28"/>
              </w:rPr>
              <w:t>л</w:t>
            </w:r>
            <w:proofErr w:type="gramEnd"/>
            <w:r w:rsidRPr="00680FF9">
              <w:rPr>
                <w:sz w:val="28"/>
                <w:szCs w:val="28"/>
              </w:rPr>
              <w:t>.</w:t>
            </w:r>
          </w:p>
        </w:tc>
      </w:tr>
      <w:tr w:rsidR="000315FB" w:rsidRPr="00680FF9" w:rsidTr="000315FB">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Примечание:</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68"/>
        <w:gridCol w:w="2469"/>
        <w:gridCol w:w="2917"/>
        <w:gridCol w:w="1835"/>
        <w:gridCol w:w="1992"/>
      </w:tblGrid>
      <w:tr w:rsidR="000315FB" w:rsidRPr="00680FF9" w:rsidTr="000315FB">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___</w:t>
            </w:r>
          </w:p>
        </w:tc>
      </w:tr>
      <w:tr w:rsidR="000315FB" w:rsidRPr="00680FF9" w:rsidTr="000315FB">
        <w:tc>
          <w:tcPr>
            <w:tcW w:w="9781" w:type="dxa"/>
            <w:gridSpan w:val="5"/>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proofErr w:type="gramStart"/>
            <w:r w:rsidRPr="00680FF9">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80FF9">
              <w:rPr>
                <w:sz w:val="28"/>
                <w:szCs w:val="28"/>
              </w:rPr>
              <w:t xml:space="preserve"> автоматизированном </w:t>
            </w:r>
            <w:proofErr w:type="gramStart"/>
            <w:r w:rsidRPr="00680FF9">
              <w:rPr>
                <w:sz w:val="28"/>
                <w:szCs w:val="28"/>
              </w:rPr>
              <w:t>режиме</w:t>
            </w:r>
            <w:proofErr w:type="gramEnd"/>
            <w:r w:rsidRPr="00680FF9">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15FB" w:rsidRPr="00680FF9" w:rsidTr="000315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Настоящим также подтверждаю, что:</w:t>
            </w:r>
          </w:p>
          <w:p w:rsidR="000315FB" w:rsidRPr="00680FF9" w:rsidRDefault="000315FB" w:rsidP="000D3DA8">
            <w:pPr>
              <w:rPr>
                <w:sz w:val="28"/>
                <w:szCs w:val="28"/>
              </w:rPr>
            </w:pPr>
            <w:r w:rsidRPr="00680FF9">
              <w:rPr>
                <w:sz w:val="28"/>
                <w:szCs w:val="28"/>
              </w:rPr>
              <w:t>сведения, указанные в настоящем заявлении, на дату представления заявления достоверны;</w:t>
            </w:r>
          </w:p>
          <w:p w:rsidR="000315FB" w:rsidRPr="00680FF9" w:rsidRDefault="000315FB" w:rsidP="000D3DA8">
            <w:pPr>
              <w:rPr>
                <w:sz w:val="28"/>
                <w:szCs w:val="28"/>
              </w:rPr>
            </w:pPr>
            <w:r w:rsidRPr="00680FF9">
              <w:rPr>
                <w:sz w:val="28"/>
                <w:szCs w:val="28"/>
              </w:rPr>
              <w:t>представленные правоустанавливающи</w:t>
            </w:r>
            <w:proofErr w:type="gramStart"/>
            <w:r w:rsidRPr="00680FF9">
              <w:rPr>
                <w:sz w:val="28"/>
                <w:szCs w:val="28"/>
              </w:rPr>
              <w:t>й(</w:t>
            </w:r>
            <w:proofErr w:type="spellStart"/>
            <w:proofErr w:type="gramEnd"/>
            <w:r w:rsidRPr="00680FF9">
              <w:rPr>
                <w:sz w:val="28"/>
                <w:szCs w:val="28"/>
              </w:rPr>
              <w:t>ие</w:t>
            </w:r>
            <w:proofErr w:type="spellEnd"/>
            <w:r w:rsidRPr="00680FF9">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15FB" w:rsidRPr="00680FF9" w:rsidTr="000315FB">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w:t>
            </w: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69"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_________________</w:t>
            </w:r>
          </w:p>
          <w:p w:rsidR="000315FB" w:rsidRPr="00680FF9" w:rsidRDefault="000315FB" w:rsidP="000D3DA8">
            <w:pPr>
              <w:rPr>
                <w:sz w:val="28"/>
                <w:szCs w:val="28"/>
              </w:rPr>
            </w:pPr>
            <w:r w:rsidRPr="00680FF9">
              <w:rPr>
                <w:sz w:val="28"/>
                <w:szCs w:val="28"/>
              </w:rPr>
              <w:t>(подпись)</w:t>
            </w:r>
          </w:p>
        </w:tc>
        <w:tc>
          <w:tcPr>
            <w:tcW w:w="2917"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_______________________</w:t>
            </w:r>
          </w:p>
          <w:p w:rsidR="000315FB" w:rsidRPr="00680FF9" w:rsidRDefault="000315FB" w:rsidP="000D3DA8">
            <w:pPr>
              <w:rPr>
                <w:sz w:val="28"/>
                <w:szCs w:val="28"/>
              </w:rPr>
            </w:pPr>
            <w:r w:rsidRPr="00680FF9">
              <w:rPr>
                <w:sz w:val="28"/>
                <w:szCs w:val="28"/>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 xml:space="preserve">«___» _______ ____ </w:t>
            </w:r>
            <w:proofErr w:type="gramStart"/>
            <w:r w:rsidRPr="00680FF9">
              <w:rPr>
                <w:sz w:val="28"/>
                <w:szCs w:val="28"/>
              </w:rPr>
              <w:t>г</w:t>
            </w:r>
            <w:proofErr w:type="gramEnd"/>
            <w:r w:rsidRPr="00680FF9">
              <w:rPr>
                <w:sz w:val="28"/>
                <w:szCs w:val="28"/>
              </w:rPr>
              <w:t>.</w:t>
            </w:r>
          </w:p>
        </w:tc>
      </w:tr>
      <w:tr w:rsidR="000315FB" w:rsidRPr="00680FF9" w:rsidTr="000315FB">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Отметка специалиста, принявшего заявление и приложенные к нему документы:</w:t>
            </w: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bl>
    <w:p w:rsidR="000315FB" w:rsidRPr="00680FF9" w:rsidRDefault="000315FB" w:rsidP="000D3DA8">
      <w:pPr>
        <w:rPr>
          <w:rFonts w:eastAsiaTheme="minorHAnsi"/>
          <w:sz w:val="28"/>
          <w:szCs w:val="28"/>
          <w:lang w:eastAsia="en-US"/>
        </w:rPr>
      </w:pP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Примечание.</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315FB" w:rsidRPr="00680FF9" w:rsidRDefault="000315FB" w:rsidP="000D3DA8">
      <w:pPr>
        <w:rPr>
          <w:rFonts w:eastAsiaTheme="minorHAnsi"/>
          <w:sz w:val="28"/>
          <w:szCs w:val="28"/>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0315FB" w:rsidRPr="00680FF9" w:rsidTr="000315FB">
        <w:tc>
          <w:tcPr>
            <w:tcW w:w="122" w:type="dxa"/>
            <w:tcBorders>
              <w:top w:val="nil"/>
              <w:left w:val="nil"/>
              <w:bottom w:val="nil"/>
              <w:right w:val="single" w:sz="8" w:space="0" w:color="000000"/>
            </w:tcBorders>
            <w:hideMark/>
          </w:tcPr>
          <w:p w:rsidR="000315FB" w:rsidRPr="00680FF9" w:rsidRDefault="000315FB" w:rsidP="000D3DA8">
            <w:pPr>
              <w:rPr>
                <w:rFonts w:eastAsiaTheme="minorHAnsi"/>
                <w:sz w:val="28"/>
                <w:szCs w:val="28"/>
                <w:lang w:eastAsia="en-US"/>
              </w:rPr>
            </w:pPr>
            <w:r w:rsidRPr="00680FF9">
              <w:rPr>
                <w:rFonts w:eastAsiaTheme="minorHAnsi"/>
                <w:sz w:val="28"/>
                <w:szCs w:val="28"/>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0315FB" w:rsidRPr="00680FF9" w:rsidRDefault="000315FB" w:rsidP="000D3DA8">
            <w:pPr>
              <w:rPr>
                <w:rFonts w:eastAsiaTheme="minorHAnsi"/>
                <w:sz w:val="28"/>
                <w:szCs w:val="28"/>
                <w:lang w:eastAsia="en-US"/>
              </w:rPr>
            </w:pPr>
            <w:r w:rsidRPr="00680FF9">
              <w:rPr>
                <w:rFonts w:eastAsiaTheme="minorHAnsi"/>
                <w:sz w:val="28"/>
                <w:szCs w:val="28"/>
                <w:lang w:eastAsia="en-US"/>
              </w:rPr>
              <w:t>V</w:t>
            </w:r>
          </w:p>
        </w:tc>
        <w:tc>
          <w:tcPr>
            <w:tcW w:w="829" w:type="dxa"/>
            <w:tcBorders>
              <w:top w:val="nil"/>
              <w:left w:val="single" w:sz="8" w:space="0" w:color="000000"/>
              <w:bottom w:val="nil"/>
              <w:right w:val="nil"/>
            </w:tcBorders>
            <w:hideMark/>
          </w:tcPr>
          <w:p w:rsidR="000315FB" w:rsidRPr="00680FF9" w:rsidRDefault="000315FB" w:rsidP="000D3DA8">
            <w:pPr>
              <w:rPr>
                <w:rFonts w:eastAsiaTheme="minorHAnsi"/>
                <w:sz w:val="28"/>
                <w:szCs w:val="28"/>
                <w:lang w:eastAsia="en-US"/>
              </w:rPr>
            </w:pPr>
            <w:r w:rsidRPr="00680FF9">
              <w:rPr>
                <w:rFonts w:eastAsiaTheme="minorHAnsi"/>
                <w:sz w:val="28"/>
                <w:szCs w:val="28"/>
                <w:lang w:eastAsia="en-US"/>
              </w:rPr>
              <w:t>).</w:t>
            </w:r>
          </w:p>
        </w:tc>
      </w:tr>
    </w:tbl>
    <w:p w:rsidR="000315FB" w:rsidRPr="00680FF9" w:rsidRDefault="000315FB" w:rsidP="000D3DA8">
      <w:pPr>
        <w:rPr>
          <w:rFonts w:eastAsiaTheme="minorHAnsi"/>
          <w:sz w:val="28"/>
          <w:szCs w:val="28"/>
          <w:lang w:eastAsia="en-US"/>
        </w:rPr>
      </w:pPr>
    </w:p>
    <w:p w:rsidR="000315FB" w:rsidRPr="00680FF9" w:rsidRDefault="000315FB" w:rsidP="000D3DA8">
      <w:pPr>
        <w:rPr>
          <w:rFonts w:eastAsiaTheme="minorHAnsi"/>
          <w:sz w:val="28"/>
          <w:szCs w:val="28"/>
          <w:lang w:eastAsia="en-US"/>
        </w:rPr>
      </w:pPr>
      <w:r w:rsidRPr="00680FF9">
        <w:rPr>
          <w:rFonts w:eastAsiaTheme="minorHAnsi"/>
          <w:sz w:val="28"/>
          <w:szCs w:val="28"/>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315FB" w:rsidRPr="00680FF9" w:rsidRDefault="000315FB" w:rsidP="000D3DA8">
      <w:pPr>
        <w:rPr>
          <w:sz w:val="28"/>
          <w:szCs w:val="28"/>
          <w:lang w:eastAsia="ru-RU"/>
        </w:rPr>
      </w:pPr>
    </w:p>
    <w:p w:rsidR="009B1FBB" w:rsidRPr="00680FF9" w:rsidRDefault="009B1FBB" w:rsidP="000D3DA8">
      <w:pPr>
        <w:rPr>
          <w:sz w:val="28"/>
          <w:szCs w:val="28"/>
        </w:rPr>
      </w:pPr>
    </w:p>
    <w:p w:rsidR="009B1FBB" w:rsidRPr="00680FF9" w:rsidRDefault="009B1FBB" w:rsidP="000D3DA8">
      <w:pPr>
        <w:rPr>
          <w:sz w:val="28"/>
          <w:szCs w:val="28"/>
        </w:rPr>
      </w:pPr>
    </w:p>
    <w:p w:rsidR="009B1FBB" w:rsidRPr="00680FF9" w:rsidRDefault="009B1FBB" w:rsidP="000D3DA8">
      <w:pPr>
        <w:rPr>
          <w:sz w:val="28"/>
          <w:szCs w:val="28"/>
        </w:rPr>
      </w:pPr>
    </w:p>
    <w:p w:rsidR="009B1FBB" w:rsidRPr="00680FF9" w:rsidRDefault="009B1FBB" w:rsidP="000D3DA8">
      <w:pPr>
        <w:rPr>
          <w:sz w:val="28"/>
          <w:szCs w:val="28"/>
        </w:rPr>
      </w:pPr>
    </w:p>
    <w:p w:rsidR="009B1FBB" w:rsidRPr="00680FF9" w:rsidRDefault="009B1FBB" w:rsidP="000D3DA8">
      <w:pPr>
        <w:rPr>
          <w:sz w:val="28"/>
          <w:szCs w:val="28"/>
        </w:rPr>
      </w:pPr>
    </w:p>
    <w:p w:rsidR="000315FB" w:rsidRPr="00680FF9" w:rsidRDefault="000315FB" w:rsidP="005E0C24">
      <w:pPr>
        <w:pStyle w:val="1"/>
        <w:numPr>
          <w:ilvl w:val="0"/>
          <w:numId w:val="0"/>
        </w:numPr>
        <w:ind w:left="720"/>
        <w:jc w:val="right"/>
        <w:rPr>
          <w:rFonts w:ascii="Times New Roman" w:hAnsi="Times New Roman" w:cs="Times New Roman"/>
          <w:sz w:val="28"/>
          <w:szCs w:val="28"/>
        </w:rPr>
      </w:pPr>
      <w:bookmarkStart w:id="103" w:name="_Toc100844281"/>
      <w:r w:rsidRPr="00680FF9">
        <w:rPr>
          <w:rFonts w:ascii="Times New Roman" w:hAnsi="Times New Roman" w:cs="Times New Roman"/>
          <w:sz w:val="28"/>
          <w:szCs w:val="28"/>
        </w:rPr>
        <w:t>Приложение 2</w:t>
      </w:r>
      <w:bookmarkEnd w:id="103"/>
    </w:p>
    <w:p w:rsidR="005E0C24" w:rsidRDefault="000315FB" w:rsidP="005E0C24">
      <w:pPr>
        <w:jc w:val="right"/>
        <w:rPr>
          <w:sz w:val="28"/>
          <w:szCs w:val="28"/>
        </w:rPr>
      </w:pPr>
      <w:r w:rsidRPr="00680FF9">
        <w:rPr>
          <w:sz w:val="28"/>
          <w:szCs w:val="28"/>
        </w:rPr>
        <w:t xml:space="preserve">к Административному регламенту </w:t>
      </w:r>
    </w:p>
    <w:p w:rsidR="005E0C24" w:rsidRDefault="001E124F" w:rsidP="001E124F">
      <w:pPr>
        <w:jc w:val="center"/>
        <w:rPr>
          <w:sz w:val="28"/>
          <w:szCs w:val="28"/>
        </w:rPr>
      </w:pPr>
      <w:r>
        <w:rPr>
          <w:sz w:val="28"/>
          <w:szCs w:val="28"/>
        </w:rPr>
        <w:t xml:space="preserve">                                                                              </w:t>
      </w:r>
      <w:r w:rsidR="000315FB" w:rsidRPr="00680FF9">
        <w:rPr>
          <w:sz w:val="28"/>
          <w:szCs w:val="28"/>
        </w:rPr>
        <w:t xml:space="preserve">предоставления </w:t>
      </w:r>
      <w:proofErr w:type="gramStart"/>
      <w:r w:rsidR="000315FB" w:rsidRPr="00680FF9">
        <w:rPr>
          <w:sz w:val="28"/>
          <w:szCs w:val="28"/>
        </w:rPr>
        <w:t>муниципальной</w:t>
      </w:r>
      <w:proofErr w:type="gramEnd"/>
      <w:r w:rsidR="000315FB" w:rsidRPr="00680FF9">
        <w:rPr>
          <w:sz w:val="28"/>
          <w:szCs w:val="28"/>
        </w:rPr>
        <w:t xml:space="preserve"> </w:t>
      </w:r>
    </w:p>
    <w:p w:rsidR="001E124F" w:rsidRDefault="001E124F" w:rsidP="001E124F">
      <w:pPr>
        <w:jc w:val="center"/>
        <w:rPr>
          <w:bCs/>
          <w:sz w:val="28"/>
          <w:szCs w:val="28"/>
        </w:rPr>
      </w:pPr>
      <w:r>
        <w:rPr>
          <w:sz w:val="28"/>
          <w:szCs w:val="28"/>
        </w:rPr>
        <w:t xml:space="preserve">                                                                      </w:t>
      </w:r>
      <w:r w:rsidR="000315FB" w:rsidRPr="00680FF9">
        <w:rPr>
          <w:sz w:val="28"/>
          <w:szCs w:val="28"/>
        </w:rPr>
        <w:t>услуги</w:t>
      </w:r>
      <w:r w:rsidR="000315FB" w:rsidRPr="00680FF9">
        <w:rPr>
          <w:bCs/>
          <w:sz w:val="28"/>
          <w:szCs w:val="28"/>
        </w:rPr>
        <w:t xml:space="preserve"> «Присвоение адреса</w:t>
      </w:r>
    </w:p>
    <w:p w:rsidR="001E124F" w:rsidRDefault="000315FB" w:rsidP="001E124F">
      <w:pPr>
        <w:jc w:val="center"/>
        <w:rPr>
          <w:bCs/>
          <w:sz w:val="28"/>
          <w:szCs w:val="28"/>
        </w:rPr>
      </w:pPr>
      <w:r w:rsidRPr="00680FF9">
        <w:rPr>
          <w:bCs/>
          <w:sz w:val="28"/>
          <w:szCs w:val="28"/>
        </w:rPr>
        <w:t xml:space="preserve"> </w:t>
      </w:r>
      <w:r w:rsidR="001E124F">
        <w:rPr>
          <w:bCs/>
          <w:sz w:val="28"/>
          <w:szCs w:val="28"/>
        </w:rPr>
        <w:t xml:space="preserve">                                                                          </w:t>
      </w:r>
      <w:r w:rsidRPr="00680FF9">
        <w:rPr>
          <w:bCs/>
          <w:sz w:val="28"/>
          <w:szCs w:val="28"/>
        </w:rPr>
        <w:t>объекту адресации, изменение</w:t>
      </w:r>
    </w:p>
    <w:p w:rsidR="000315FB" w:rsidRPr="00680FF9" w:rsidRDefault="001E124F" w:rsidP="001E124F">
      <w:pPr>
        <w:jc w:val="center"/>
        <w:rPr>
          <w:sz w:val="28"/>
          <w:szCs w:val="28"/>
          <w:lang w:eastAsia="ru-RU"/>
        </w:rPr>
      </w:pPr>
      <w:r>
        <w:rPr>
          <w:bCs/>
          <w:sz w:val="28"/>
          <w:szCs w:val="28"/>
        </w:rPr>
        <w:t xml:space="preserve">                                                                               </w:t>
      </w:r>
      <w:r w:rsidR="000315FB" w:rsidRPr="00680FF9">
        <w:rPr>
          <w:bCs/>
          <w:sz w:val="28"/>
          <w:szCs w:val="28"/>
        </w:rPr>
        <w:t xml:space="preserve"> и аннулирование такого адреса»</w:t>
      </w:r>
    </w:p>
    <w:p w:rsidR="000315FB" w:rsidRPr="00680FF9" w:rsidRDefault="000315FB" w:rsidP="000D3DA8">
      <w:pPr>
        <w:rPr>
          <w:bCs/>
          <w:sz w:val="28"/>
          <w:szCs w:val="28"/>
        </w:rPr>
      </w:pPr>
    </w:p>
    <w:p w:rsidR="000315FB" w:rsidRPr="00680FF9" w:rsidRDefault="000315FB" w:rsidP="000D3DA8">
      <w:pPr>
        <w:rPr>
          <w:bCs/>
          <w:sz w:val="28"/>
          <w:szCs w:val="28"/>
        </w:rPr>
      </w:pPr>
    </w:p>
    <w:p w:rsidR="000315FB" w:rsidRPr="00680FF9" w:rsidRDefault="000315FB" w:rsidP="001E124F">
      <w:pPr>
        <w:jc w:val="center"/>
        <w:rPr>
          <w:rFonts w:eastAsiaTheme="minorEastAsia"/>
          <w:bCs/>
          <w:color w:val="26282F"/>
          <w:sz w:val="28"/>
          <w:szCs w:val="28"/>
        </w:rPr>
      </w:pPr>
      <w:r w:rsidRPr="00680FF9">
        <w:rPr>
          <w:rFonts w:eastAsiaTheme="minorEastAsia"/>
          <w:bCs/>
          <w:color w:val="26282F"/>
          <w:sz w:val="28"/>
          <w:szCs w:val="28"/>
        </w:rPr>
        <w:t>ЗАЯВЛЕНИЕ</w:t>
      </w:r>
    </w:p>
    <w:p w:rsidR="000315FB" w:rsidRPr="00680FF9" w:rsidRDefault="000315FB" w:rsidP="001E124F">
      <w:pPr>
        <w:jc w:val="center"/>
        <w:rPr>
          <w:rFonts w:eastAsiaTheme="minorEastAsia"/>
          <w:bCs/>
          <w:color w:val="26282F"/>
          <w:sz w:val="28"/>
          <w:szCs w:val="28"/>
        </w:rPr>
      </w:pPr>
      <w:r w:rsidRPr="00680FF9">
        <w:rPr>
          <w:rFonts w:eastAsiaTheme="minorEastAsia"/>
          <w:bCs/>
          <w:color w:val="26282F"/>
          <w:sz w:val="28"/>
          <w:szCs w:val="28"/>
        </w:rPr>
        <w:t>о присвоении объекту адресации адреса или аннулировании его адреса</w:t>
      </w:r>
    </w:p>
    <w:p w:rsidR="000315FB" w:rsidRPr="00680FF9" w:rsidRDefault="000315FB" w:rsidP="000D3DA8">
      <w:pPr>
        <w:rPr>
          <w:sz w:val="28"/>
          <w:szCs w:val="28"/>
        </w:rPr>
      </w:pPr>
    </w:p>
    <w:tbl>
      <w:tblPr>
        <w:tblW w:w="0" w:type="auto"/>
        <w:tblInd w:w="-80" w:type="dxa"/>
        <w:tblLayout w:type="fixed"/>
        <w:tblCellMar>
          <w:top w:w="75" w:type="dxa"/>
          <w:left w:w="0" w:type="dxa"/>
          <w:bottom w:w="75" w:type="dxa"/>
          <w:right w:w="0" w:type="dxa"/>
        </w:tblCellMar>
        <w:tblLook w:val="04A0" w:firstRow="1" w:lastRow="0" w:firstColumn="1" w:lastColumn="0" w:noHBand="0" w:noVBand="1"/>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0315FB" w:rsidRPr="00680FF9" w:rsidTr="000315FB">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3</w:t>
            </w:r>
          </w:p>
        </w:tc>
      </w:tr>
      <w:tr w:rsidR="000315FB" w:rsidRPr="00680FF9" w:rsidTr="000315FB">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w:t>
            </w:r>
          </w:p>
        </w:tc>
        <w:tc>
          <w:tcPr>
            <w:tcW w:w="3864" w:type="dxa"/>
            <w:gridSpan w:val="9"/>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2</w:t>
            </w:r>
          </w:p>
        </w:tc>
        <w:tc>
          <w:tcPr>
            <w:tcW w:w="4835" w:type="dxa"/>
            <w:gridSpan w:val="10"/>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Заявление принято</w:t>
            </w:r>
          </w:p>
          <w:p w:rsidR="000315FB" w:rsidRPr="00680FF9" w:rsidRDefault="000315FB" w:rsidP="000D3DA8">
            <w:pPr>
              <w:rPr>
                <w:sz w:val="28"/>
                <w:szCs w:val="28"/>
              </w:rPr>
            </w:pPr>
            <w:r w:rsidRPr="00680FF9">
              <w:rPr>
                <w:sz w:val="28"/>
                <w:szCs w:val="28"/>
              </w:rPr>
              <w:t>регистрационный номер 1</w:t>
            </w:r>
          </w:p>
          <w:p w:rsidR="000315FB" w:rsidRPr="00680FF9" w:rsidRDefault="000315FB" w:rsidP="000D3DA8">
            <w:pPr>
              <w:rPr>
                <w:sz w:val="28"/>
                <w:szCs w:val="28"/>
              </w:rPr>
            </w:pPr>
            <w:r w:rsidRPr="00680FF9">
              <w:rPr>
                <w:sz w:val="28"/>
                <w:szCs w:val="28"/>
              </w:rPr>
              <w:t>количество листов заявления 3</w:t>
            </w:r>
          </w:p>
          <w:p w:rsidR="000315FB" w:rsidRPr="00680FF9" w:rsidRDefault="000315FB" w:rsidP="000D3DA8">
            <w:pPr>
              <w:rPr>
                <w:sz w:val="28"/>
                <w:szCs w:val="28"/>
              </w:rPr>
            </w:pPr>
            <w:r w:rsidRPr="00680FF9">
              <w:rPr>
                <w:sz w:val="28"/>
                <w:szCs w:val="28"/>
              </w:rPr>
              <w:t>количество прилагаемых документов 3,</w:t>
            </w:r>
          </w:p>
          <w:p w:rsidR="000315FB" w:rsidRPr="00680FF9" w:rsidRDefault="000315FB" w:rsidP="000D3DA8">
            <w:pPr>
              <w:rPr>
                <w:sz w:val="28"/>
                <w:szCs w:val="28"/>
              </w:rPr>
            </w:pPr>
            <w:r w:rsidRPr="00680FF9">
              <w:rPr>
                <w:sz w:val="28"/>
                <w:szCs w:val="28"/>
              </w:rPr>
              <w:t>в том числе оригиналов 0, копий 3, количество листов в оригиналах 0, копиях 3</w:t>
            </w:r>
          </w:p>
          <w:p w:rsidR="000315FB" w:rsidRPr="00680FF9" w:rsidRDefault="000315FB" w:rsidP="000D3DA8">
            <w:pPr>
              <w:rPr>
                <w:sz w:val="28"/>
                <w:szCs w:val="28"/>
              </w:rPr>
            </w:pPr>
            <w:r w:rsidRPr="00680FF9">
              <w:rPr>
                <w:sz w:val="28"/>
                <w:szCs w:val="28"/>
              </w:rPr>
              <w:t>Ф.И.О. должностного лица</w:t>
            </w:r>
          </w:p>
          <w:p w:rsidR="000315FB" w:rsidRPr="00680FF9" w:rsidRDefault="000315FB" w:rsidP="000D3DA8">
            <w:pPr>
              <w:rPr>
                <w:sz w:val="28"/>
                <w:szCs w:val="28"/>
              </w:rPr>
            </w:pPr>
            <w:r w:rsidRPr="00680FF9">
              <w:rPr>
                <w:sz w:val="28"/>
                <w:szCs w:val="28"/>
              </w:rPr>
              <w:t>Петров Петр Петрович</w:t>
            </w:r>
          </w:p>
          <w:p w:rsidR="000315FB" w:rsidRPr="00680FF9" w:rsidRDefault="000315FB" w:rsidP="000D3DA8">
            <w:pPr>
              <w:rPr>
                <w:sz w:val="28"/>
                <w:szCs w:val="28"/>
              </w:rPr>
            </w:pPr>
            <w:r w:rsidRPr="00680FF9">
              <w:rPr>
                <w:sz w:val="28"/>
                <w:szCs w:val="28"/>
              </w:rPr>
              <w:t>подпись должностного лица ____________</w:t>
            </w:r>
          </w:p>
        </w:tc>
      </w:tr>
      <w:tr w:rsidR="000315FB" w:rsidRPr="00680FF9" w:rsidTr="000315FB">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3864" w:type="dxa"/>
            <w:gridSpan w:val="9"/>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p w:rsidR="000315FB" w:rsidRPr="00680FF9" w:rsidRDefault="000315FB" w:rsidP="000D3DA8">
            <w:pPr>
              <w:rPr>
                <w:sz w:val="28"/>
                <w:szCs w:val="28"/>
              </w:rPr>
            </w:pPr>
            <w:r w:rsidRPr="00680FF9">
              <w:rPr>
                <w:sz w:val="28"/>
                <w:szCs w:val="28"/>
              </w:rPr>
              <w:t>В администрацию</w:t>
            </w:r>
          </w:p>
          <w:p w:rsidR="000315FB" w:rsidRPr="00680FF9" w:rsidRDefault="008F5839" w:rsidP="008F5839">
            <w:pPr>
              <w:rPr>
                <w:sz w:val="28"/>
                <w:szCs w:val="28"/>
                <w:u w:val="single"/>
              </w:rPr>
            </w:pPr>
            <w:proofErr w:type="spellStart"/>
            <w:r w:rsidRPr="00680FF9">
              <w:rPr>
                <w:sz w:val="28"/>
                <w:szCs w:val="28"/>
              </w:rPr>
              <w:t>Паспаульского</w:t>
            </w:r>
            <w:proofErr w:type="spellEnd"/>
            <w:r w:rsidR="000315FB" w:rsidRPr="00680FF9">
              <w:rPr>
                <w:sz w:val="28"/>
                <w:szCs w:val="28"/>
              </w:rPr>
              <w:t xml:space="preserve"> сельского поселения </w:t>
            </w:r>
            <w:proofErr w:type="spellStart"/>
            <w:r w:rsidRPr="00680FF9">
              <w:rPr>
                <w:sz w:val="28"/>
                <w:szCs w:val="28"/>
              </w:rPr>
              <w:t>Чойского</w:t>
            </w:r>
            <w:proofErr w:type="spellEnd"/>
            <w:r w:rsidR="000315FB" w:rsidRPr="00680FF9">
              <w:rPr>
                <w:sz w:val="28"/>
                <w:szCs w:val="28"/>
              </w:rPr>
              <w:t xml:space="preserve"> района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8652" w:type="dxa"/>
            <w:gridSpan w:val="10"/>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r>
      <w:tr w:rsidR="000315FB" w:rsidRPr="00680FF9" w:rsidTr="000315FB">
        <w:trPr>
          <w:trHeight w:val="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700" w:type="dxa"/>
            <w:gridSpan w:val="9"/>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u w:val="single"/>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835" w:type="dxa"/>
            <w:gridSpan w:val="10"/>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«30» ноября 2020 г.</w:t>
            </w: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1E124F" w:rsidRDefault="000315FB" w:rsidP="000D3DA8">
            <w:pPr>
              <w:rPr>
                <w:sz w:val="28"/>
                <w:szCs w:val="28"/>
              </w:rPr>
            </w:pPr>
            <w:r w:rsidRPr="001E124F">
              <w:rPr>
                <w:sz w:val="28"/>
                <w:szCs w:val="28"/>
              </w:rPr>
              <w:t xml:space="preserve">Прошу в отношении объекта адресации: </w:t>
            </w:r>
            <w:r w:rsidR="008F5839" w:rsidRPr="001E124F">
              <w:rPr>
                <w:sz w:val="28"/>
                <w:szCs w:val="28"/>
              </w:rPr>
              <w:t>Респу</w:t>
            </w:r>
            <w:r w:rsidR="001E124F" w:rsidRPr="001E124F">
              <w:rPr>
                <w:sz w:val="28"/>
                <w:szCs w:val="28"/>
              </w:rPr>
              <w:t>блика Алтай</w:t>
            </w:r>
            <w:r w:rsidRPr="001E124F">
              <w:rPr>
                <w:sz w:val="28"/>
                <w:szCs w:val="28"/>
              </w:rPr>
              <w:t xml:space="preserve">, </w:t>
            </w:r>
            <w:proofErr w:type="spellStart"/>
            <w:r w:rsidR="001E124F" w:rsidRPr="001E124F">
              <w:rPr>
                <w:sz w:val="28"/>
                <w:szCs w:val="28"/>
              </w:rPr>
              <w:t>Чойский</w:t>
            </w:r>
            <w:proofErr w:type="spellEnd"/>
            <w:r w:rsidRPr="001E124F">
              <w:rPr>
                <w:sz w:val="28"/>
                <w:szCs w:val="28"/>
              </w:rPr>
              <w:t xml:space="preserve"> р-н,</w:t>
            </w:r>
          </w:p>
          <w:p w:rsidR="000315FB" w:rsidRPr="00680FF9" w:rsidRDefault="000315FB" w:rsidP="001E124F">
            <w:pPr>
              <w:rPr>
                <w:sz w:val="28"/>
                <w:szCs w:val="28"/>
              </w:rPr>
            </w:pPr>
            <w:r w:rsidRPr="001E124F">
              <w:rPr>
                <w:sz w:val="28"/>
                <w:szCs w:val="28"/>
              </w:rPr>
              <w:t xml:space="preserve">с. </w:t>
            </w:r>
            <w:proofErr w:type="spellStart"/>
            <w:r w:rsidR="001E124F" w:rsidRPr="001E124F">
              <w:rPr>
                <w:sz w:val="28"/>
                <w:szCs w:val="28"/>
              </w:rPr>
              <w:t>Паспаул</w:t>
            </w:r>
            <w:proofErr w:type="spellEnd"/>
            <w:r w:rsidRPr="001E124F">
              <w:rPr>
                <w:sz w:val="28"/>
                <w:szCs w:val="28"/>
              </w:rPr>
              <w:t xml:space="preserve">, ул. </w:t>
            </w:r>
            <w:r w:rsidR="001E124F" w:rsidRPr="001E124F">
              <w:rPr>
                <w:sz w:val="28"/>
                <w:szCs w:val="28"/>
              </w:rPr>
              <w:t>Совхозная</w:t>
            </w:r>
            <w:r w:rsidR="009B1FBB" w:rsidRPr="001E124F">
              <w:rPr>
                <w:sz w:val="28"/>
                <w:szCs w:val="28"/>
              </w:rPr>
              <w:t xml:space="preserve">, </w:t>
            </w:r>
            <w:r w:rsidR="001E124F" w:rsidRPr="001E124F">
              <w:rPr>
                <w:sz w:val="28"/>
                <w:szCs w:val="28"/>
              </w:rPr>
              <w:t>41А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50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Земельный участок</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Объект незавершенного строительства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437"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lang w:val="en-US"/>
              </w:rPr>
              <w:t>V</w:t>
            </w:r>
          </w:p>
        </w:tc>
        <w:tc>
          <w:tcPr>
            <w:tcW w:w="2503"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Здание (строение)</w:t>
            </w:r>
          </w:p>
        </w:tc>
        <w:tc>
          <w:tcPr>
            <w:tcW w:w="42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752" w:type="dxa"/>
            <w:gridSpan w:val="8"/>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Помещение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552" w:type="dxa"/>
            <w:gridSpan w:val="3"/>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r>
      <w:tr w:rsidR="000315FB" w:rsidRPr="00680FF9" w:rsidTr="000315F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3.2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1E124F">
            <w:pPr>
              <w:rPr>
                <w:sz w:val="28"/>
                <w:szCs w:val="28"/>
              </w:rPr>
            </w:pPr>
            <w:r w:rsidRPr="001E124F">
              <w:rPr>
                <w:sz w:val="28"/>
                <w:szCs w:val="28"/>
              </w:rPr>
              <w:t xml:space="preserve">Присвоить адрес: </w:t>
            </w:r>
            <w:r w:rsidR="001E124F" w:rsidRPr="001E124F">
              <w:rPr>
                <w:sz w:val="28"/>
                <w:szCs w:val="28"/>
              </w:rPr>
              <w:t xml:space="preserve">Республика Алтай, </w:t>
            </w:r>
            <w:proofErr w:type="spellStart"/>
            <w:r w:rsidR="001E124F" w:rsidRPr="001E124F">
              <w:rPr>
                <w:sz w:val="28"/>
                <w:szCs w:val="28"/>
              </w:rPr>
              <w:t>Чойский</w:t>
            </w:r>
            <w:proofErr w:type="spellEnd"/>
            <w:r w:rsidR="001E124F" w:rsidRPr="001E124F">
              <w:rPr>
                <w:sz w:val="28"/>
                <w:szCs w:val="28"/>
              </w:rPr>
              <w:t xml:space="preserve"> р-н, с. </w:t>
            </w:r>
            <w:proofErr w:type="spellStart"/>
            <w:r w:rsidR="001E124F" w:rsidRPr="001E124F">
              <w:rPr>
                <w:sz w:val="28"/>
                <w:szCs w:val="28"/>
              </w:rPr>
              <w:t>Паспаул</w:t>
            </w:r>
            <w:proofErr w:type="spellEnd"/>
            <w:r w:rsidR="001E124F" w:rsidRPr="001E124F">
              <w:rPr>
                <w:sz w:val="28"/>
                <w:szCs w:val="28"/>
              </w:rPr>
              <w:t>, ул. Совхозная, 41А</w:t>
            </w:r>
          </w:p>
        </w:tc>
      </w:tr>
      <w:tr w:rsidR="000315FB" w:rsidRPr="00680FF9" w:rsidTr="000315FB">
        <w:tc>
          <w:tcPr>
            <w:tcW w:w="300" w:type="dxa"/>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связи с его уточнением</w:t>
            </w:r>
          </w:p>
        </w:tc>
      </w:tr>
      <w:tr w:rsidR="000315FB" w:rsidRPr="00680FF9" w:rsidTr="000315FB">
        <w:tc>
          <w:tcPr>
            <w:tcW w:w="9781" w:type="dxa"/>
            <w:gridSpan w:val="22"/>
            <w:tcBorders>
              <w:top w:val="single" w:sz="4" w:space="0" w:color="auto"/>
              <w:left w:val="nil"/>
              <w:bottom w:val="nil"/>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Лист №</w:t>
            </w:r>
            <w:r w:rsidRPr="00680FF9">
              <w:rPr>
                <w:sz w:val="28"/>
                <w:szCs w:val="28"/>
                <w:lang w:val="en-US"/>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Всего листов 3</w:t>
            </w:r>
          </w:p>
        </w:tc>
      </w:tr>
      <w:tr w:rsidR="000315FB" w:rsidRPr="00680FF9" w:rsidTr="000315FB">
        <w:trPr>
          <w:trHeight w:val="241"/>
        </w:trPr>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Собственник объекта адресации или лицо, обладающее иным вещным правом на объект адресации</w:t>
            </w:r>
          </w:p>
        </w:tc>
      </w:tr>
      <w:tr w:rsidR="000315FB" w:rsidRPr="00680FF9" w:rsidTr="000315FB">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физическое лицо:</w:t>
            </w:r>
          </w:p>
        </w:tc>
      </w:tr>
      <w:tr w:rsidR="000315FB" w:rsidRPr="00680FF9" w:rsidTr="000315FB">
        <w:trPr>
          <w:trHeight w:val="633"/>
        </w:trPr>
        <w:tc>
          <w:tcPr>
            <w:tcW w:w="568" w:type="dxa"/>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ИНН (при наличии):</w:t>
            </w: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номер:</w:t>
            </w: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000000</w:t>
            </w:r>
          </w:p>
        </w:tc>
      </w:tr>
      <w:tr w:rsidR="000315FB" w:rsidRPr="00680FF9" w:rsidTr="000315FB">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кем </w:t>
            </w:r>
            <w:proofErr w:type="gramStart"/>
            <w:r w:rsidRPr="00680FF9">
              <w:rPr>
                <w:sz w:val="28"/>
                <w:szCs w:val="28"/>
              </w:rPr>
              <w:t>выдан</w:t>
            </w:r>
            <w:proofErr w:type="gramEnd"/>
            <w:r w:rsidRPr="00680FF9">
              <w:rPr>
                <w:sz w:val="28"/>
                <w:szCs w:val="28"/>
              </w:rPr>
              <w:t>:</w:t>
            </w:r>
          </w:p>
        </w:tc>
      </w:tr>
      <w:tr w:rsidR="000315FB" w:rsidRPr="00680FF9" w:rsidTr="000315FB">
        <w:trPr>
          <w:trHeight w:val="181"/>
        </w:trPr>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highlight w:val="yellow"/>
              </w:rPr>
            </w:pPr>
            <w:r w:rsidRPr="00680FF9">
              <w:rPr>
                <w:sz w:val="28"/>
                <w:szCs w:val="28"/>
              </w:rPr>
              <w:t>«12» марта 2002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1E124F">
            <w:pPr>
              <w:rPr>
                <w:sz w:val="28"/>
                <w:szCs w:val="28"/>
                <w:highlight w:val="yellow"/>
              </w:rPr>
            </w:pPr>
            <w:r w:rsidRPr="00680FF9">
              <w:rPr>
                <w:sz w:val="28"/>
                <w:szCs w:val="28"/>
              </w:rPr>
              <w:t xml:space="preserve">ОВД </w:t>
            </w:r>
            <w:r w:rsidR="001E124F">
              <w:rPr>
                <w:sz w:val="28"/>
                <w:szCs w:val="28"/>
              </w:rPr>
              <w:t xml:space="preserve">Республики Алтай </w:t>
            </w:r>
            <w:r w:rsidRPr="00680FF9">
              <w:rPr>
                <w:sz w:val="28"/>
                <w:szCs w:val="28"/>
              </w:rPr>
              <w:t xml:space="preserve">гор. </w:t>
            </w:r>
            <w:r w:rsidR="001E124F">
              <w:rPr>
                <w:sz w:val="28"/>
                <w:szCs w:val="28"/>
              </w:rPr>
              <w:t xml:space="preserve">Горно-Алтайска </w:t>
            </w:r>
          </w:p>
        </w:tc>
      </w:tr>
      <w:tr w:rsidR="000315FB" w:rsidRPr="00680FF9" w:rsidTr="000315FB">
        <w:trPr>
          <w:trHeight w:val="245"/>
        </w:trPr>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адрес электронной почты (при наличии):</w:t>
            </w:r>
          </w:p>
        </w:tc>
      </w:tr>
      <w:tr w:rsidR="000315FB" w:rsidRPr="00680FF9" w:rsidTr="000315FB">
        <w:trPr>
          <w:trHeight w:val="907"/>
        </w:trPr>
        <w:tc>
          <w:tcPr>
            <w:tcW w:w="600" w:type="dxa"/>
            <w:gridSpan w:val="2"/>
            <w:vMerge/>
            <w:tcBorders>
              <w:top w:val="nil"/>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352520, </w:t>
            </w:r>
            <w:r w:rsidR="001E124F" w:rsidRPr="001E124F">
              <w:rPr>
                <w:sz w:val="28"/>
                <w:szCs w:val="28"/>
              </w:rPr>
              <w:t xml:space="preserve">Республика Алтай, </w:t>
            </w:r>
            <w:proofErr w:type="spellStart"/>
            <w:r w:rsidR="001E124F" w:rsidRPr="001E124F">
              <w:rPr>
                <w:sz w:val="28"/>
                <w:szCs w:val="28"/>
              </w:rPr>
              <w:t>Чойский</w:t>
            </w:r>
            <w:proofErr w:type="spellEnd"/>
            <w:r w:rsidR="001E124F" w:rsidRPr="001E124F">
              <w:rPr>
                <w:sz w:val="28"/>
                <w:szCs w:val="28"/>
              </w:rPr>
              <w:t xml:space="preserve"> р-н, с. </w:t>
            </w:r>
            <w:proofErr w:type="spellStart"/>
            <w:r w:rsidR="001E124F" w:rsidRPr="001E124F">
              <w:rPr>
                <w:sz w:val="28"/>
                <w:szCs w:val="28"/>
              </w:rPr>
              <w:t>Паспаул</w:t>
            </w:r>
            <w:proofErr w:type="spellEnd"/>
            <w:r w:rsidR="001E124F" w:rsidRPr="001E124F">
              <w:rPr>
                <w:sz w:val="28"/>
                <w:szCs w:val="28"/>
              </w:rPr>
              <w:t>, ул. Совхозная, 41А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8(9</w:t>
            </w:r>
            <w:r w:rsidRPr="00680FF9">
              <w:rPr>
                <w:sz w:val="28"/>
                <w:szCs w:val="28"/>
                <w:lang w:val="en-US"/>
              </w:rPr>
              <w:t>XX</w:t>
            </w:r>
            <w:r w:rsidRPr="00680FF9">
              <w:rPr>
                <w:sz w:val="28"/>
                <w:szCs w:val="28"/>
              </w:rPr>
              <w:t>)</w:t>
            </w:r>
            <w:r w:rsidRPr="00680FF9">
              <w:rPr>
                <w:sz w:val="28"/>
                <w:szCs w:val="28"/>
                <w:lang w:val="en-US"/>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315FB" w:rsidRPr="00680FF9" w:rsidTr="000315FB">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lang w:val="en-US"/>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многофункциональном центре</w:t>
            </w:r>
          </w:p>
        </w:tc>
      </w:tr>
      <w:tr w:rsidR="000315FB" w:rsidRPr="00680FF9" w:rsidTr="000315FB">
        <w:trPr>
          <w:trHeight w:val="28"/>
        </w:trPr>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rPr>
          <w:trHeight w:val="28"/>
        </w:trPr>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315FB" w:rsidRPr="00680FF9" w:rsidTr="000315FB">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 личном кабинете федеральной информационной адресной системы</w:t>
            </w:r>
          </w:p>
        </w:tc>
      </w:tr>
      <w:tr w:rsidR="000315FB" w:rsidRPr="00680FF9" w:rsidTr="000315FB">
        <w:tc>
          <w:tcPr>
            <w:tcW w:w="568"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600" w:type="dxa"/>
            <w:gridSpan w:val="2"/>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Расписку в получении документов прошу:</w:t>
            </w:r>
          </w:p>
        </w:tc>
      </w:tr>
      <w:tr w:rsidR="000315FB" w:rsidRPr="00680FF9" w:rsidTr="000315FB">
        <w:tc>
          <w:tcPr>
            <w:tcW w:w="600" w:type="dxa"/>
            <w:gridSpan w:val="2"/>
            <w:vMerge/>
            <w:tcBorders>
              <w:top w:val="single" w:sz="4" w:space="0" w:color="auto"/>
              <w:left w:val="single" w:sz="4" w:space="0" w:color="auto"/>
              <w:bottom w:val="nil"/>
              <w:right w:val="single" w:sz="4" w:space="0" w:color="auto"/>
            </w:tcBorders>
            <w:vAlign w:val="center"/>
            <w:hideMark/>
          </w:tcPr>
          <w:p w:rsidR="000315FB" w:rsidRPr="00680FF9" w:rsidRDefault="000315FB" w:rsidP="000D3DA8">
            <w:pPr>
              <w:rPr>
                <w:sz w:val="28"/>
                <w:szCs w:val="28"/>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lang w:val="en-US"/>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Расписка получена: ___________________________________</w:t>
            </w:r>
          </w:p>
          <w:p w:rsidR="000315FB" w:rsidRPr="00680FF9" w:rsidRDefault="000315FB" w:rsidP="000D3DA8">
            <w:pPr>
              <w:rPr>
                <w:sz w:val="28"/>
                <w:szCs w:val="28"/>
              </w:rPr>
            </w:pPr>
            <w:r w:rsidRPr="00680FF9">
              <w:rPr>
                <w:sz w:val="28"/>
                <w:szCs w:val="28"/>
              </w:rPr>
              <w:t>(подпись заявителя)</w:t>
            </w:r>
          </w:p>
        </w:tc>
      </w:tr>
      <w:tr w:rsidR="000315FB" w:rsidRPr="00680FF9" w:rsidTr="000315FB">
        <w:tc>
          <w:tcPr>
            <w:tcW w:w="568"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600" w:type="dxa"/>
            <w:gridSpan w:val="2"/>
            <w:vMerge/>
            <w:tcBorders>
              <w:top w:val="nil"/>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0315FB" w:rsidRPr="00680FF9" w:rsidRDefault="000315FB" w:rsidP="000D3DA8">
            <w:pPr>
              <w:rPr>
                <w:sz w:val="28"/>
                <w:szCs w:val="28"/>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 xml:space="preserve">Лист № </w:t>
            </w:r>
            <w:r w:rsidRPr="00680FF9">
              <w:rPr>
                <w:sz w:val="28"/>
                <w:szCs w:val="28"/>
                <w:lang w:val="en-US"/>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lang w:val="en-US"/>
              </w:rPr>
            </w:pPr>
            <w:r w:rsidRPr="00680FF9">
              <w:rPr>
                <w:sz w:val="28"/>
                <w:szCs w:val="28"/>
              </w:rPr>
              <w:t xml:space="preserve">Всего листов </w:t>
            </w:r>
            <w:r w:rsidRPr="00680FF9">
              <w:rPr>
                <w:sz w:val="28"/>
                <w:szCs w:val="28"/>
                <w:lang w:val="en-US"/>
              </w:rPr>
              <w:t>3</w:t>
            </w:r>
          </w:p>
        </w:tc>
      </w:tr>
      <w:tr w:rsidR="000315FB" w:rsidRPr="00680FF9" w:rsidTr="000315FB">
        <w:tc>
          <w:tcPr>
            <w:tcW w:w="9781" w:type="dxa"/>
            <w:gridSpan w:val="22"/>
            <w:tcBorders>
              <w:top w:val="single" w:sz="4" w:space="0" w:color="auto"/>
              <w:left w:val="nil"/>
              <w:bottom w:val="single" w:sz="4" w:space="0" w:color="auto"/>
              <w:right w:val="nil"/>
            </w:tcBorders>
            <w:tcMar>
              <w:top w:w="102" w:type="dxa"/>
              <w:left w:w="62" w:type="dxa"/>
              <w:bottom w:w="102" w:type="dxa"/>
              <w:right w:w="62" w:type="dxa"/>
            </w:tcMar>
          </w:tcPr>
          <w:p w:rsidR="000315FB" w:rsidRPr="00680FF9" w:rsidRDefault="000315FB" w:rsidP="000D3DA8">
            <w:pPr>
              <w:rPr>
                <w:sz w:val="28"/>
                <w:szCs w:val="28"/>
              </w:rPr>
            </w:pPr>
          </w:p>
        </w:tc>
      </w:tr>
      <w:tr w:rsidR="000315FB" w:rsidRPr="00680FF9" w:rsidTr="000315FB">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proofErr w:type="gramStart"/>
            <w:r w:rsidRPr="00680FF9">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80FF9">
              <w:rPr>
                <w:sz w:val="28"/>
                <w:szCs w:val="28"/>
              </w:rPr>
              <w:t xml:space="preserve"> автоматизированном </w:t>
            </w:r>
            <w:proofErr w:type="gramStart"/>
            <w:r w:rsidRPr="00680FF9">
              <w:rPr>
                <w:sz w:val="28"/>
                <w:szCs w:val="28"/>
              </w:rPr>
              <w:t>режиме</w:t>
            </w:r>
            <w:proofErr w:type="gramEnd"/>
            <w:r w:rsidRPr="00680FF9">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315FB" w:rsidRPr="00680FF9" w:rsidTr="000315FB">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Настоящим также подтверждаю, что:</w:t>
            </w:r>
          </w:p>
          <w:p w:rsidR="000315FB" w:rsidRPr="00680FF9" w:rsidRDefault="000315FB" w:rsidP="000D3DA8">
            <w:pPr>
              <w:rPr>
                <w:sz w:val="28"/>
                <w:szCs w:val="28"/>
              </w:rPr>
            </w:pPr>
            <w:r w:rsidRPr="00680FF9">
              <w:rPr>
                <w:sz w:val="28"/>
                <w:szCs w:val="28"/>
              </w:rPr>
              <w:t>сведения, указанные в настоящем заявлении, на дату представления заявления достоверны;</w:t>
            </w:r>
          </w:p>
          <w:p w:rsidR="000315FB" w:rsidRPr="00680FF9" w:rsidRDefault="000315FB" w:rsidP="000D3DA8">
            <w:pPr>
              <w:rPr>
                <w:sz w:val="28"/>
                <w:szCs w:val="28"/>
              </w:rPr>
            </w:pPr>
            <w:r w:rsidRPr="00680FF9">
              <w:rPr>
                <w:sz w:val="28"/>
                <w:szCs w:val="28"/>
              </w:rPr>
              <w:t>представленные правоустанавливающи</w:t>
            </w:r>
            <w:proofErr w:type="gramStart"/>
            <w:r w:rsidRPr="00680FF9">
              <w:rPr>
                <w:sz w:val="28"/>
                <w:szCs w:val="28"/>
              </w:rPr>
              <w:t>й(</w:t>
            </w:r>
            <w:proofErr w:type="spellStart"/>
            <w:proofErr w:type="gramEnd"/>
            <w:r w:rsidRPr="00680FF9">
              <w:rPr>
                <w:sz w:val="28"/>
                <w:szCs w:val="28"/>
              </w:rPr>
              <w:t>ие</w:t>
            </w:r>
            <w:proofErr w:type="spellEnd"/>
            <w:r w:rsidRPr="00680FF9">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315FB" w:rsidRPr="00680FF9" w:rsidTr="000315FB">
        <w:tc>
          <w:tcPr>
            <w:tcW w:w="56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Дата</w:t>
            </w:r>
          </w:p>
        </w:tc>
      </w:tr>
      <w:tr w:rsidR="000315FB" w:rsidRPr="00680FF9" w:rsidTr="000315FB">
        <w:tc>
          <w:tcPr>
            <w:tcW w:w="5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2469" w:type="dxa"/>
            <w:gridSpan w:val="4"/>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_________________</w:t>
            </w:r>
          </w:p>
          <w:p w:rsidR="000315FB" w:rsidRPr="00680FF9" w:rsidRDefault="000315FB" w:rsidP="000D3DA8">
            <w:pPr>
              <w:rPr>
                <w:sz w:val="28"/>
                <w:szCs w:val="28"/>
              </w:rPr>
            </w:pPr>
            <w:r w:rsidRPr="00680FF9">
              <w:rPr>
                <w:sz w:val="28"/>
                <w:szCs w:val="28"/>
              </w:rPr>
              <w:t>(подпись)</w:t>
            </w:r>
          </w:p>
        </w:tc>
        <w:tc>
          <w:tcPr>
            <w:tcW w:w="2917" w:type="dxa"/>
            <w:gridSpan w:val="9"/>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u w:val="single"/>
              </w:rPr>
            </w:pPr>
            <w:r w:rsidRPr="00680FF9">
              <w:rPr>
                <w:sz w:val="28"/>
                <w:szCs w:val="28"/>
                <w:u w:val="single"/>
              </w:rPr>
              <w:t>И.И. Иванов</w:t>
            </w:r>
          </w:p>
          <w:p w:rsidR="000315FB" w:rsidRPr="00680FF9" w:rsidRDefault="000315FB" w:rsidP="000D3DA8">
            <w:pPr>
              <w:rPr>
                <w:sz w:val="28"/>
                <w:szCs w:val="28"/>
              </w:rPr>
            </w:pPr>
            <w:r w:rsidRPr="00680FF9">
              <w:rPr>
                <w:sz w:val="28"/>
                <w:szCs w:val="28"/>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315FB" w:rsidRPr="00680FF9" w:rsidRDefault="000315FB" w:rsidP="000D3DA8">
            <w:pPr>
              <w:rPr>
                <w:sz w:val="28"/>
                <w:szCs w:val="28"/>
              </w:rPr>
            </w:pPr>
            <w:r w:rsidRPr="00680FF9">
              <w:rPr>
                <w:sz w:val="28"/>
                <w:szCs w:val="28"/>
              </w:rPr>
              <w:t>«30» ноября 2020 г.</w:t>
            </w:r>
          </w:p>
        </w:tc>
      </w:tr>
      <w:tr w:rsidR="000315FB" w:rsidRPr="00680FF9" w:rsidTr="000315FB">
        <w:tc>
          <w:tcPr>
            <w:tcW w:w="56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Отметка специалиста, принявшего заявление и приложенные к нему документы:</w:t>
            </w:r>
          </w:p>
        </w:tc>
      </w:tr>
      <w:tr w:rsidR="000315FB" w:rsidRPr="00680FF9" w:rsidTr="000315FB">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1. Копия паспорта заявителя</w:t>
            </w:r>
          </w:p>
        </w:tc>
      </w:tr>
      <w:tr w:rsidR="000315FB" w:rsidRPr="00680FF9" w:rsidTr="000315FB">
        <w:tc>
          <w:tcPr>
            <w:tcW w:w="568" w:type="dxa"/>
            <w:gridSpan w:val="2"/>
            <w:tcBorders>
              <w:top w:val="nil"/>
              <w:left w:val="single" w:sz="4" w:space="0" w:color="auto"/>
              <w:bottom w:val="nil"/>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2. Копия выписки из ЕГРН на жилой дом</w:t>
            </w:r>
          </w:p>
        </w:tc>
      </w:tr>
      <w:tr w:rsidR="000315FB" w:rsidRPr="00680FF9" w:rsidTr="000315FB">
        <w:tc>
          <w:tcPr>
            <w:tcW w:w="568"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0315FB" w:rsidRPr="00680FF9" w:rsidRDefault="000315FB" w:rsidP="000D3DA8">
            <w:pPr>
              <w:rPr>
                <w:sz w:val="28"/>
                <w:szCs w:val="28"/>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315FB" w:rsidRPr="00680FF9" w:rsidRDefault="000315FB" w:rsidP="000D3DA8">
            <w:pPr>
              <w:rPr>
                <w:sz w:val="28"/>
                <w:szCs w:val="28"/>
              </w:rPr>
            </w:pPr>
            <w:r w:rsidRPr="00680FF9">
              <w:rPr>
                <w:sz w:val="28"/>
                <w:szCs w:val="28"/>
              </w:rPr>
              <w:t xml:space="preserve">3. Копия типового договора о </w:t>
            </w:r>
            <w:proofErr w:type="gramStart"/>
            <w:r w:rsidRPr="00680FF9">
              <w:rPr>
                <w:sz w:val="28"/>
                <w:szCs w:val="28"/>
              </w:rPr>
              <w:t>купли-продаже</w:t>
            </w:r>
            <w:proofErr w:type="gramEnd"/>
            <w:r w:rsidRPr="00680FF9">
              <w:rPr>
                <w:sz w:val="28"/>
                <w:szCs w:val="28"/>
              </w:rPr>
              <w:t xml:space="preserve"> жилого дома</w:t>
            </w:r>
          </w:p>
        </w:tc>
      </w:tr>
    </w:tbl>
    <w:p w:rsidR="000315FB" w:rsidRPr="00680FF9" w:rsidRDefault="000315FB" w:rsidP="000D3DA8">
      <w:pPr>
        <w:rPr>
          <w:sz w:val="28"/>
          <w:szCs w:val="28"/>
          <w:lang w:eastAsia="ru-RU"/>
        </w:rPr>
      </w:pPr>
    </w:p>
    <w:p w:rsidR="000315FB" w:rsidRPr="00680FF9" w:rsidRDefault="000315FB" w:rsidP="000D3DA8">
      <w:pPr>
        <w:rPr>
          <w:sz w:val="28"/>
          <w:szCs w:val="28"/>
        </w:rPr>
      </w:pPr>
    </w:p>
    <w:p w:rsidR="00057B0B" w:rsidRPr="00680FF9" w:rsidRDefault="00057B0B" w:rsidP="000D3DA8">
      <w:pPr>
        <w:rPr>
          <w:sz w:val="28"/>
          <w:szCs w:val="28"/>
        </w:rPr>
      </w:pPr>
    </w:p>
    <w:sectPr w:rsidR="00057B0B" w:rsidRPr="00680FF9" w:rsidSect="00C43384">
      <w:headerReference w:type="default" r:id="rId16"/>
      <w:pgSz w:w="11906" w:h="16838" w:code="9"/>
      <w:pgMar w:top="567" w:right="567" w:bottom="709" w:left="1418" w:header="340" w:footer="284"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66" w:rsidRDefault="00967966" w:rsidP="00420835">
      <w:r>
        <w:separator/>
      </w:r>
    </w:p>
  </w:endnote>
  <w:endnote w:type="continuationSeparator" w:id="0">
    <w:p w:rsidR="00967966" w:rsidRDefault="00967966" w:rsidP="0042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66" w:rsidRDefault="00967966" w:rsidP="00420835">
      <w:r>
        <w:separator/>
      </w:r>
    </w:p>
  </w:footnote>
  <w:footnote w:type="continuationSeparator" w:id="0">
    <w:p w:rsidR="00967966" w:rsidRDefault="00967966" w:rsidP="00420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62" w:rsidRDefault="007B2562">
    <w:pPr>
      <w:pStyle w:val="ab"/>
      <w:jc w:val="center"/>
    </w:pPr>
  </w:p>
  <w:p w:rsidR="007B2562" w:rsidRDefault="007B25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62" w:rsidRDefault="007B2562">
    <w:pPr>
      <w:pStyle w:val="ab"/>
      <w:jc w:val="center"/>
    </w:pPr>
  </w:p>
  <w:p w:rsidR="007B2562" w:rsidRDefault="007B256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85426"/>
      <w:docPartObj>
        <w:docPartGallery w:val="Page Numbers (Top of Page)"/>
        <w:docPartUnique/>
      </w:docPartObj>
    </w:sdtPr>
    <w:sdtContent>
      <w:p w:rsidR="007B2562" w:rsidRDefault="007B2562">
        <w:pPr>
          <w:pStyle w:val="ab"/>
          <w:jc w:val="center"/>
        </w:pPr>
        <w:r>
          <w:fldChar w:fldCharType="begin"/>
        </w:r>
        <w:r>
          <w:instrText>PAGE   \* MERGEFORMAT</w:instrText>
        </w:r>
        <w:r>
          <w:fldChar w:fldCharType="separate"/>
        </w:r>
        <w:r w:rsidR="0050018A">
          <w:rPr>
            <w:noProof/>
          </w:rPr>
          <w:t>55</w:t>
        </w:r>
        <w:r>
          <w:fldChar w:fldCharType="end"/>
        </w:r>
      </w:p>
    </w:sdtContent>
  </w:sdt>
  <w:p w:rsidR="007B2562" w:rsidRDefault="007B25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3">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4">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7">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left="0" w:firstLine="56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2">
      <w:start w:val="1"/>
      <w:numFmt w:val="decimal"/>
      <w:pStyle w:val="3"/>
      <w:isLgl/>
      <w:lvlText w:val="%1.%2.%3."/>
      <w:lvlJc w:val="left"/>
      <w:pPr>
        <w:tabs>
          <w:tab w:val="num" w:pos="0"/>
        </w:tabs>
        <w:ind w:left="1494" w:hanging="720"/>
      </w:pPr>
      <w:rPr>
        <w:rFonts w:cs="Times New Roman"/>
        <w:b/>
      </w:rPr>
    </w:lvl>
    <w:lvl w:ilvl="3">
      <w:start w:val="1"/>
      <w:numFmt w:val="decimal"/>
      <w:isLgl/>
      <w:lvlText w:val="%1.%2.%3.%4."/>
      <w:lvlJc w:val="left"/>
      <w:pPr>
        <w:tabs>
          <w:tab w:val="num" w:pos="0"/>
        </w:tabs>
        <w:ind w:left="1701" w:hanging="72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3A5C0F86"/>
    <w:multiLevelType w:val="singleLevel"/>
    <w:tmpl w:val="90B877D4"/>
    <w:lvl w:ilvl="0">
      <w:start w:val="2005"/>
      <w:numFmt w:val="bullet"/>
      <w:lvlText w:val="-"/>
      <w:lvlJc w:val="left"/>
      <w:pPr>
        <w:tabs>
          <w:tab w:val="num" w:pos="360"/>
        </w:tabs>
        <w:ind w:left="360" w:hanging="360"/>
      </w:pPr>
      <w:rPr>
        <w:b/>
      </w:rPr>
    </w:lvl>
  </w:abstractNum>
  <w:abstractNum w:abstractNumId="9">
    <w:nsid w:val="3B667AB1"/>
    <w:multiLevelType w:val="hybridMultilevel"/>
    <w:tmpl w:val="B5F657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0A2271"/>
    <w:multiLevelType w:val="hybridMultilevel"/>
    <w:tmpl w:val="11D6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C71BC3"/>
    <w:multiLevelType w:val="hybridMultilevel"/>
    <w:tmpl w:val="34C48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B4"/>
    <w:rsid w:val="00022A87"/>
    <w:rsid w:val="00024DE0"/>
    <w:rsid w:val="000315FB"/>
    <w:rsid w:val="000348F3"/>
    <w:rsid w:val="00045CF5"/>
    <w:rsid w:val="0005384F"/>
    <w:rsid w:val="00056CA1"/>
    <w:rsid w:val="00057B0B"/>
    <w:rsid w:val="00070EEA"/>
    <w:rsid w:val="0007176A"/>
    <w:rsid w:val="00076411"/>
    <w:rsid w:val="00082DFD"/>
    <w:rsid w:val="00084BB1"/>
    <w:rsid w:val="0008671D"/>
    <w:rsid w:val="000A0C45"/>
    <w:rsid w:val="000B4488"/>
    <w:rsid w:val="000B63CD"/>
    <w:rsid w:val="000C5C5A"/>
    <w:rsid w:val="000C5F10"/>
    <w:rsid w:val="000D2312"/>
    <w:rsid w:val="000D3DA8"/>
    <w:rsid w:val="000E0E05"/>
    <w:rsid w:val="000F019A"/>
    <w:rsid w:val="001115A2"/>
    <w:rsid w:val="001328F5"/>
    <w:rsid w:val="00134259"/>
    <w:rsid w:val="00135491"/>
    <w:rsid w:val="00140197"/>
    <w:rsid w:val="00146907"/>
    <w:rsid w:val="00150592"/>
    <w:rsid w:val="00172527"/>
    <w:rsid w:val="0017643B"/>
    <w:rsid w:val="00184B2A"/>
    <w:rsid w:val="001B6A5E"/>
    <w:rsid w:val="001B71C6"/>
    <w:rsid w:val="001E124F"/>
    <w:rsid w:val="0020323A"/>
    <w:rsid w:val="002267FE"/>
    <w:rsid w:val="00240891"/>
    <w:rsid w:val="0025547D"/>
    <w:rsid w:val="002C61AB"/>
    <w:rsid w:val="002C65B4"/>
    <w:rsid w:val="002D7D78"/>
    <w:rsid w:val="002E0421"/>
    <w:rsid w:val="002E287D"/>
    <w:rsid w:val="00330705"/>
    <w:rsid w:val="003331D0"/>
    <w:rsid w:val="00335972"/>
    <w:rsid w:val="003419F3"/>
    <w:rsid w:val="0035013F"/>
    <w:rsid w:val="00363407"/>
    <w:rsid w:val="00364BB4"/>
    <w:rsid w:val="00366D03"/>
    <w:rsid w:val="003742C8"/>
    <w:rsid w:val="003A5D4B"/>
    <w:rsid w:val="003B17CA"/>
    <w:rsid w:val="003C7D59"/>
    <w:rsid w:val="00420835"/>
    <w:rsid w:val="00423521"/>
    <w:rsid w:val="00424EBC"/>
    <w:rsid w:val="00441092"/>
    <w:rsid w:val="00441851"/>
    <w:rsid w:val="004547A3"/>
    <w:rsid w:val="00472899"/>
    <w:rsid w:val="004925E9"/>
    <w:rsid w:val="00497249"/>
    <w:rsid w:val="004D0D1F"/>
    <w:rsid w:val="004D78ED"/>
    <w:rsid w:val="004F0895"/>
    <w:rsid w:val="0050018A"/>
    <w:rsid w:val="005422AD"/>
    <w:rsid w:val="005426D4"/>
    <w:rsid w:val="00573D8D"/>
    <w:rsid w:val="00580A35"/>
    <w:rsid w:val="00580DDF"/>
    <w:rsid w:val="00591F8D"/>
    <w:rsid w:val="005A4B4F"/>
    <w:rsid w:val="005B18B6"/>
    <w:rsid w:val="005B1C6D"/>
    <w:rsid w:val="005C13E2"/>
    <w:rsid w:val="005D088E"/>
    <w:rsid w:val="005D5CFC"/>
    <w:rsid w:val="005D6BC4"/>
    <w:rsid w:val="005E0C24"/>
    <w:rsid w:val="00600F8E"/>
    <w:rsid w:val="00604F78"/>
    <w:rsid w:val="00621C9B"/>
    <w:rsid w:val="00646ED3"/>
    <w:rsid w:val="0065342A"/>
    <w:rsid w:val="00656D32"/>
    <w:rsid w:val="00662948"/>
    <w:rsid w:val="00672ABD"/>
    <w:rsid w:val="006730A2"/>
    <w:rsid w:val="00680FF9"/>
    <w:rsid w:val="006A175E"/>
    <w:rsid w:val="007038D0"/>
    <w:rsid w:val="00725C17"/>
    <w:rsid w:val="0074307E"/>
    <w:rsid w:val="00755C9B"/>
    <w:rsid w:val="00760656"/>
    <w:rsid w:val="00765914"/>
    <w:rsid w:val="00795053"/>
    <w:rsid w:val="007B2562"/>
    <w:rsid w:val="007B31BE"/>
    <w:rsid w:val="007E50FE"/>
    <w:rsid w:val="00820E5B"/>
    <w:rsid w:val="008311EF"/>
    <w:rsid w:val="0086463B"/>
    <w:rsid w:val="00872187"/>
    <w:rsid w:val="00876414"/>
    <w:rsid w:val="00891B62"/>
    <w:rsid w:val="00893FA9"/>
    <w:rsid w:val="008B0AB3"/>
    <w:rsid w:val="008F254E"/>
    <w:rsid w:val="008F5839"/>
    <w:rsid w:val="0093264D"/>
    <w:rsid w:val="00934B96"/>
    <w:rsid w:val="00944BA1"/>
    <w:rsid w:val="00952FEA"/>
    <w:rsid w:val="00955647"/>
    <w:rsid w:val="00967966"/>
    <w:rsid w:val="0097092C"/>
    <w:rsid w:val="00971374"/>
    <w:rsid w:val="009A33F3"/>
    <w:rsid w:val="009B1FBB"/>
    <w:rsid w:val="009B67E8"/>
    <w:rsid w:val="009C0A97"/>
    <w:rsid w:val="009C46AB"/>
    <w:rsid w:val="009D0934"/>
    <w:rsid w:val="00A31101"/>
    <w:rsid w:val="00A32198"/>
    <w:rsid w:val="00A44D60"/>
    <w:rsid w:val="00A839F5"/>
    <w:rsid w:val="00A841EB"/>
    <w:rsid w:val="00A8437C"/>
    <w:rsid w:val="00AC2E77"/>
    <w:rsid w:val="00AF649A"/>
    <w:rsid w:val="00B152B2"/>
    <w:rsid w:val="00B4761B"/>
    <w:rsid w:val="00B66A5B"/>
    <w:rsid w:val="00B7166C"/>
    <w:rsid w:val="00BA18F8"/>
    <w:rsid w:val="00BA1B98"/>
    <w:rsid w:val="00BD5A86"/>
    <w:rsid w:val="00C0318A"/>
    <w:rsid w:val="00C05A98"/>
    <w:rsid w:val="00C12E1B"/>
    <w:rsid w:val="00C40B91"/>
    <w:rsid w:val="00C43384"/>
    <w:rsid w:val="00C45B49"/>
    <w:rsid w:val="00C60F8F"/>
    <w:rsid w:val="00C67DDD"/>
    <w:rsid w:val="00C77749"/>
    <w:rsid w:val="00CB5EFD"/>
    <w:rsid w:val="00CE2789"/>
    <w:rsid w:val="00CE7923"/>
    <w:rsid w:val="00CF39B2"/>
    <w:rsid w:val="00CF6BD6"/>
    <w:rsid w:val="00CF6D64"/>
    <w:rsid w:val="00D04684"/>
    <w:rsid w:val="00D06AAE"/>
    <w:rsid w:val="00D21452"/>
    <w:rsid w:val="00D3747F"/>
    <w:rsid w:val="00D4371F"/>
    <w:rsid w:val="00D56226"/>
    <w:rsid w:val="00D579EF"/>
    <w:rsid w:val="00D7183A"/>
    <w:rsid w:val="00D837AE"/>
    <w:rsid w:val="00DB50F2"/>
    <w:rsid w:val="00DC4062"/>
    <w:rsid w:val="00DE6D6F"/>
    <w:rsid w:val="00E05E4D"/>
    <w:rsid w:val="00E10E1C"/>
    <w:rsid w:val="00E16627"/>
    <w:rsid w:val="00E23FA1"/>
    <w:rsid w:val="00E31F1D"/>
    <w:rsid w:val="00E338A1"/>
    <w:rsid w:val="00E35B9C"/>
    <w:rsid w:val="00E52316"/>
    <w:rsid w:val="00E73DBC"/>
    <w:rsid w:val="00E76B91"/>
    <w:rsid w:val="00E92BE6"/>
    <w:rsid w:val="00E937E1"/>
    <w:rsid w:val="00EA47BE"/>
    <w:rsid w:val="00EA7F24"/>
    <w:rsid w:val="00EB4622"/>
    <w:rsid w:val="00EB4D6F"/>
    <w:rsid w:val="00EB5336"/>
    <w:rsid w:val="00EC5F61"/>
    <w:rsid w:val="00EE1D69"/>
    <w:rsid w:val="00EE6B4F"/>
    <w:rsid w:val="00F01D58"/>
    <w:rsid w:val="00F0245B"/>
    <w:rsid w:val="00F4289C"/>
    <w:rsid w:val="00F64BAC"/>
    <w:rsid w:val="00FB19EC"/>
    <w:rsid w:val="00FC5727"/>
    <w:rsid w:val="00FD41DA"/>
    <w:rsid w:val="00FF086C"/>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aliases w:val="Глава"/>
    <w:basedOn w:val="a"/>
    <w:next w:val="a"/>
    <w:link w:val="10"/>
    <w:qFormat/>
    <w:rsid w:val="000315FB"/>
    <w:pPr>
      <w:keepNext/>
      <w:widowControl/>
      <w:numPr>
        <w:numId w:val="4"/>
      </w:numPr>
      <w:autoSpaceDE/>
      <w:spacing w:before="240" w:after="60"/>
      <w:outlineLvl w:val="0"/>
    </w:pPr>
    <w:rPr>
      <w:rFonts w:ascii="Arial" w:hAnsi="Arial" w:cs="Arial"/>
      <w:b/>
      <w:bCs/>
      <w:kern w:val="2"/>
      <w:sz w:val="32"/>
      <w:szCs w:val="32"/>
    </w:rPr>
  </w:style>
  <w:style w:type="paragraph" w:styleId="2">
    <w:name w:val="heading 2"/>
    <w:basedOn w:val="a"/>
    <w:next w:val="a"/>
    <w:link w:val="20"/>
    <w:uiPriority w:val="99"/>
    <w:unhideWhenUsed/>
    <w:qFormat/>
    <w:rsid w:val="000315FB"/>
    <w:pPr>
      <w:keepNext/>
      <w:widowControl/>
      <w:numPr>
        <w:ilvl w:val="1"/>
        <w:numId w:val="4"/>
      </w:numPr>
      <w:autoSpaceDE/>
      <w:spacing w:before="240" w:after="60"/>
      <w:jc w:val="center"/>
      <w:outlineLvl w:val="1"/>
    </w:pPr>
    <w:rPr>
      <w:rFonts w:cs="Arial"/>
      <w:b/>
      <w:bCs/>
      <w:iCs/>
      <w:sz w:val="24"/>
      <w:szCs w:val="24"/>
    </w:rPr>
  </w:style>
  <w:style w:type="paragraph" w:styleId="3">
    <w:name w:val="heading 3"/>
    <w:basedOn w:val="a"/>
    <w:next w:val="a"/>
    <w:link w:val="30"/>
    <w:uiPriority w:val="99"/>
    <w:semiHidden/>
    <w:unhideWhenUsed/>
    <w:qFormat/>
    <w:rsid w:val="000315FB"/>
    <w:pPr>
      <w:keepNext/>
      <w:widowControl/>
      <w:numPr>
        <w:ilvl w:val="2"/>
        <w:numId w:val="4"/>
      </w:numPr>
      <w:autoSpaceDE/>
      <w:spacing w:before="240" w:after="60"/>
      <w:outlineLvl w:val="2"/>
    </w:pPr>
    <w:rPr>
      <w:rFonts w:cs="Arial"/>
      <w:b/>
      <w:bCs/>
      <w:sz w:val="24"/>
      <w:szCs w:val="26"/>
    </w:rPr>
  </w:style>
  <w:style w:type="paragraph" w:styleId="4">
    <w:name w:val="heading 4"/>
    <w:basedOn w:val="a"/>
    <w:next w:val="a"/>
    <w:link w:val="40"/>
    <w:uiPriority w:val="99"/>
    <w:semiHidden/>
    <w:unhideWhenUsed/>
    <w:qFormat/>
    <w:rsid w:val="000315FB"/>
    <w:pPr>
      <w:keepNext/>
      <w:keepLines/>
      <w:widowControl/>
      <w:suppressAutoHyphens w:val="0"/>
      <w:autoSpaceDE/>
      <w:spacing w:before="40"/>
      <w:outlineLvl w:val="3"/>
    </w:pPr>
    <w:rPr>
      <w:rFonts w:ascii="Calibri Light" w:hAnsi="Calibri Light"/>
      <w:i/>
      <w:iCs/>
      <w:color w:val="2E74B5"/>
      <w:sz w:val="24"/>
      <w:szCs w:val="24"/>
      <w:lang w:eastAsia="ru-RU"/>
    </w:rPr>
  </w:style>
  <w:style w:type="paragraph" w:styleId="7">
    <w:name w:val="heading 7"/>
    <w:basedOn w:val="a"/>
    <w:next w:val="a0"/>
    <w:link w:val="70"/>
    <w:uiPriority w:val="99"/>
    <w:semiHidden/>
    <w:unhideWhenUsed/>
    <w:qFormat/>
    <w:rsid w:val="000315FB"/>
    <w:pPr>
      <w:keepNext/>
      <w:numPr>
        <w:ilvl w:val="6"/>
        <w:numId w:val="6"/>
      </w:numPr>
      <w:suppressAutoHyphens w:val="0"/>
      <w:autoSpaceDE/>
      <w:spacing w:before="120"/>
      <w:jc w:val="center"/>
      <w:outlineLvl w:val="6"/>
    </w:pPr>
    <w:rPr>
      <w:rFonts w:eastAsia="WenQuanYi Micro Hei" w:cs="Lohit Hindi"/>
      <w:b/>
      <w:bCs/>
      <w:kern w:val="2"/>
      <w:lang w:eastAsia="hi-IN" w:bidi="hi-IN"/>
    </w:rPr>
  </w:style>
  <w:style w:type="paragraph" w:styleId="9">
    <w:name w:val="heading 9"/>
    <w:basedOn w:val="a"/>
    <w:next w:val="a0"/>
    <w:link w:val="90"/>
    <w:uiPriority w:val="99"/>
    <w:semiHidden/>
    <w:unhideWhenUsed/>
    <w:qFormat/>
    <w:rsid w:val="000315FB"/>
    <w:pPr>
      <w:keepNext/>
      <w:numPr>
        <w:ilvl w:val="8"/>
        <w:numId w:val="6"/>
      </w:numPr>
      <w:suppressAutoHyphens w:val="0"/>
      <w:autoSpaceDE/>
      <w:spacing w:line="360" w:lineRule="auto"/>
      <w:ind w:left="0" w:firstLine="560"/>
      <w:outlineLvl w:val="8"/>
    </w:pPr>
    <w:rPr>
      <w:rFonts w:eastAsia="WenQuanYi Micro Hei" w:cs="Lohit Hindi"/>
      <w:b/>
      <w:bCs/>
      <w:kern w:val="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0315FB"/>
    <w:rPr>
      <w:rFonts w:ascii="Arial" w:eastAsia="Times New Roman" w:hAnsi="Arial" w:cs="Arial"/>
      <w:b/>
      <w:bCs/>
      <w:kern w:val="2"/>
      <w:sz w:val="32"/>
      <w:szCs w:val="32"/>
      <w:lang w:eastAsia="ar-SA"/>
    </w:rPr>
  </w:style>
  <w:style w:type="character" w:customStyle="1" w:styleId="20">
    <w:name w:val="Заголовок 2 Знак"/>
    <w:basedOn w:val="a1"/>
    <w:link w:val="2"/>
    <w:uiPriority w:val="99"/>
    <w:rsid w:val="000315FB"/>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semiHidden/>
    <w:rsid w:val="000315FB"/>
    <w:rPr>
      <w:rFonts w:ascii="Times New Roman" w:eastAsia="Times New Roman" w:hAnsi="Times New Roman" w:cs="Arial"/>
      <w:b/>
      <w:bCs/>
      <w:sz w:val="24"/>
      <w:szCs w:val="26"/>
      <w:lang w:eastAsia="ar-SA"/>
    </w:rPr>
  </w:style>
  <w:style w:type="paragraph" w:styleId="a0">
    <w:name w:val="Body Text"/>
    <w:basedOn w:val="a"/>
    <w:link w:val="a4"/>
    <w:uiPriority w:val="99"/>
    <w:semiHidden/>
    <w:unhideWhenUsed/>
    <w:rsid w:val="000315FB"/>
    <w:pPr>
      <w:widowControl/>
      <w:suppressAutoHyphens w:val="0"/>
      <w:autoSpaceDE/>
      <w:spacing w:after="120"/>
    </w:pPr>
    <w:rPr>
      <w:sz w:val="24"/>
      <w:szCs w:val="24"/>
      <w:lang w:eastAsia="ru-RU"/>
    </w:rPr>
  </w:style>
  <w:style w:type="character" w:customStyle="1" w:styleId="a4">
    <w:name w:val="Основной текст Знак"/>
    <w:basedOn w:val="a1"/>
    <w:link w:val="a0"/>
    <w:uiPriority w:val="99"/>
    <w:semiHidden/>
    <w:rsid w:val="000315FB"/>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FontStyle24">
    <w:name w:val="Font Style24"/>
    <w:basedOn w:val="a1"/>
    <w:rsid w:val="002C65B4"/>
    <w:rPr>
      <w:rFonts w:ascii="Times New Roman" w:hAnsi="Times New Roman" w:cs="Times New Roman"/>
      <w:sz w:val="16"/>
      <w:szCs w:val="16"/>
    </w:rPr>
  </w:style>
  <w:style w:type="paragraph" w:customStyle="1" w:styleId="Style3">
    <w:name w:val="Style3"/>
    <w:basedOn w:val="a"/>
    <w:rsid w:val="002C65B4"/>
    <w:pPr>
      <w:spacing w:line="219" w:lineRule="exact"/>
      <w:ind w:firstLine="492"/>
      <w:jc w:val="both"/>
    </w:pPr>
  </w:style>
  <w:style w:type="paragraph" w:customStyle="1" w:styleId="Style1">
    <w:name w:val="Style1"/>
    <w:basedOn w:val="a"/>
    <w:rsid w:val="002C65B4"/>
    <w:pPr>
      <w:spacing w:line="218" w:lineRule="exact"/>
      <w:ind w:firstLine="523"/>
      <w:jc w:val="both"/>
    </w:pPr>
  </w:style>
  <w:style w:type="table" w:styleId="a5">
    <w:name w:val="Table Grid"/>
    <w:basedOn w:val="a2"/>
    <w:uiPriority w:val="99"/>
    <w:rsid w:val="0064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0A97"/>
    <w:rPr>
      <w:rFonts w:ascii="Tahoma" w:hAnsi="Tahoma" w:cs="Tahoma"/>
      <w:sz w:val="16"/>
      <w:szCs w:val="16"/>
    </w:rPr>
  </w:style>
  <w:style w:type="character" w:customStyle="1" w:styleId="a7">
    <w:name w:val="Текст выноски Знак"/>
    <w:basedOn w:val="a1"/>
    <w:link w:val="a6"/>
    <w:uiPriority w:val="99"/>
    <w:semiHidden/>
    <w:rsid w:val="009C0A97"/>
    <w:rPr>
      <w:rFonts w:ascii="Tahoma" w:eastAsia="Times New Roman" w:hAnsi="Tahoma" w:cs="Tahoma"/>
      <w:sz w:val="16"/>
      <w:szCs w:val="16"/>
      <w:lang w:eastAsia="ar-SA"/>
    </w:rPr>
  </w:style>
  <w:style w:type="paragraph" w:styleId="a8">
    <w:name w:val="List Paragraph"/>
    <w:basedOn w:val="a"/>
    <w:uiPriority w:val="34"/>
    <w:qFormat/>
    <w:rsid w:val="00C40B91"/>
    <w:pPr>
      <w:ind w:left="720"/>
      <w:contextualSpacing/>
    </w:pPr>
  </w:style>
  <w:style w:type="character" w:customStyle="1" w:styleId="40">
    <w:name w:val="Заголовок 4 Знак"/>
    <w:basedOn w:val="a1"/>
    <w:link w:val="4"/>
    <w:uiPriority w:val="99"/>
    <w:semiHidden/>
    <w:rsid w:val="000315FB"/>
    <w:rPr>
      <w:rFonts w:ascii="Calibri Light" w:eastAsia="Times New Roman" w:hAnsi="Calibri Light" w:cs="Times New Roman"/>
      <w:i/>
      <w:iCs/>
      <w:color w:val="2E74B5"/>
      <w:sz w:val="24"/>
      <w:szCs w:val="24"/>
      <w:lang w:eastAsia="ru-RU"/>
    </w:rPr>
  </w:style>
  <w:style w:type="character" w:styleId="a9">
    <w:name w:val="Hyperlink"/>
    <w:basedOn w:val="a1"/>
    <w:uiPriority w:val="99"/>
    <w:unhideWhenUsed/>
    <w:rsid w:val="000315FB"/>
    <w:rPr>
      <w:rFonts w:ascii="Times New Roman" w:hAnsi="Times New Roman" w:cs="Times New Roman" w:hint="default"/>
      <w:color w:val="0000FF"/>
      <w:u w:val="single"/>
    </w:rPr>
  </w:style>
  <w:style w:type="character" w:customStyle="1" w:styleId="11">
    <w:name w:val="Заголовок 1 Знак1"/>
    <w:aliases w:val="Глава Знак1"/>
    <w:basedOn w:val="a1"/>
    <w:rsid w:val="000315FB"/>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1"/>
    <w:link w:val="HTML0"/>
    <w:uiPriority w:val="99"/>
    <w:semiHidden/>
    <w:rsid w:val="000315FB"/>
    <w:rPr>
      <w:rFonts w:ascii="Consolas" w:eastAsia="Times New Roman" w:hAnsi="Consolas" w:cs="Consolas"/>
      <w:sz w:val="20"/>
      <w:szCs w:val="20"/>
      <w:lang w:eastAsia="ru-RU"/>
    </w:rPr>
  </w:style>
  <w:style w:type="paragraph" w:styleId="HTML0">
    <w:name w:val="HTML Preformatted"/>
    <w:basedOn w:val="a"/>
    <w:link w:val="HTML"/>
    <w:uiPriority w:val="99"/>
    <w:semiHidden/>
    <w:unhideWhenUsed/>
    <w:rsid w:val="00031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nsolas" w:hAnsi="Consolas" w:cs="Consolas"/>
      <w:lang w:eastAsia="ru-RU"/>
    </w:rPr>
  </w:style>
  <w:style w:type="character" w:styleId="aa">
    <w:name w:val="Strong"/>
    <w:basedOn w:val="a1"/>
    <w:uiPriority w:val="99"/>
    <w:qFormat/>
    <w:rsid w:val="000315FB"/>
    <w:rPr>
      <w:rFonts w:ascii="Times New Roman" w:hAnsi="Times New Roman" w:cs="Times New Roman" w:hint="default"/>
      <w:b/>
      <w:bCs/>
    </w:rPr>
  </w:style>
  <w:style w:type="paragraph" w:styleId="ab">
    <w:name w:val="header"/>
    <w:basedOn w:val="a"/>
    <w:link w:val="ac"/>
    <w:uiPriority w:val="99"/>
    <w:unhideWhenUsed/>
    <w:rsid w:val="000315FB"/>
    <w:pPr>
      <w:widowControl/>
      <w:tabs>
        <w:tab w:val="center" w:pos="4677"/>
        <w:tab w:val="right" w:pos="9355"/>
      </w:tabs>
      <w:suppressAutoHyphens w:val="0"/>
      <w:autoSpaceDE/>
    </w:pPr>
    <w:rPr>
      <w:sz w:val="24"/>
      <w:szCs w:val="24"/>
      <w:lang w:eastAsia="ru-RU"/>
    </w:rPr>
  </w:style>
  <w:style w:type="character" w:customStyle="1" w:styleId="ac">
    <w:name w:val="Верхний колонтитул Знак"/>
    <w:basedOn w:val="a1"/>
    <w:link w:val="ab"/>
    <w:uiPriority w:val="99"/>
    <w:rsid w:val="000315FB"/>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rsid w:val="000315FB"/>
    <w:rPr>
      <w:rFonts w:ascii="Times New Roman" w:eastAsia="Times New Roman" w:hAnsi="Times New Roman" w:cs="Times New Roman"/>
      <w:sz w:val="24"/>
      <w:szCs w:val="24"/>
      <w:lang w:eastAsia="ru-RU"/>
    </w:rPr>
  </w:style>
  <w:style w:type="paragraph" w:styleId="ae">
    <w:name w:val="footer"/>
    <w:basedOn w:val="a"/>
    <w:link w:val="ad"/>
    <w:unhideWhenUsed/>
    <w:rsid w:val="000315FB"/>
    <w:pPr>
      <w:widowControl/>
      <w:tabs>
        <w:tab w:val="center" w:pos="4677"/>
        <w:tab w:val="right" w:pos="9355"/>
      </w:tabs>
      <w:suppressAutoHyphens w:val="0"/>
      <w:autoSpaceDE/>
    </w:pPr>
    <w:rPr>
      <w:sz w:val="24"/>
      <w:szCs w:val="24"/>
      <w:lang w:eastAsia="ru-RU"/>
    </w:rPr>
  </w:style>
  <w:style w:type="paragraph" w:styleId="af">
    <w:name w:val="List"/>
    <w:basedOn w:val="a0"/>
    <w:uiPriority w:val="99"/>
    <w:semiHidden/>
    <w:unhideWhenUsed/>
    <w:rsid w:val="000315FB"/>
    <w:pPr>
      <w:suppressAutoHyphens/>
    </w:pPr>
    <w:rPr>
      <w:rFonts w:eastAsia="WenQuanYi Micro Hei" w:cs="Lohit Hindi"/>
      <w:kern w:val="2"/>
      <w:lang w:eastAsia="hi-IN" w:bidi="hi-IN"/>
    </w:rPr>
  </w:style>
  <w:style w:type="paragraph" w:styleId="af0">
    <w:name w:val="Title"/>
    <w:basedOn w:val="a"/>
    <w:link w:val="af1"/>
    <w:uiPriority w:val="99"/>
    <w:qFormat/>
    <w:rsid w:val="000315FB"/>
    <w:pPr>
      <w:widowControl/>
      <w:suppressAutoHyphens w:val="0"/>
      <w:autoSpaceDE/>
      <w:jc w:val="center"/>
    </w:pPr>
    <w:rPr>
      <w:b/>
      <w:bCs/>
      <w:sz w:val="24"/>
      <w:szCs w:val="24"/>
      <w:lang w:eastAsia="ru-RU"/>
    </w:rPr>
  </w:style>
  <w:style w:type="character" w:customStyle="1" w:styleId="af1">
    <w:name w:val="Название Знак"/>
    <w:basedOn w:val="a1"/>
    <w:link w:val="af0"/>
    <w:uiPriority w:val="99"/>
    <w:rsid w:val="000315FB"/>
    <w:rPr>
      <w:rFonts w:ascii="Times New Roman" w:eastAsia="Times New Roman" w:hAnsi="Times New Roman" w:cs="Times New Roman"/>
      <w:b/>
      <w:bCs/>
      <w:sz w:val="24"/>
      <w:szCs w:val="24"/>
      <w:lang w:eastAsia="ru-RU"/>
    </w:rPr>
  </w:style>
  <w:style w:type="character" w:customStyle="1" w:styleId="af2">
    <w:name w:val="Основной текст с отступом Знак"/>
    <w:basedOn w:val="a1"/>
    <w:link w:val="af3"/>
    <w:semiHidden/>
    <w:rsid w:val="000315FB"/>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0315FB"/>
    <w:pPr>
      <w:widowControl/>
      <w:suppressAutoHyphens w:val="0"/>
      <w:autoSpaceDE/>
      <w:spacing w:after="120"/>
      <w:ind w:left="283"/>
    </w:pPr>
    <w:rPr>
      <w:sz w:val="24"/>
      <w:szCs w:val="24"/>
      <w:lang w:eastAsia="ru-RU"/>
    </w:rPr>
  </w:style>
  <w:style w:type="character" w:customStyle="1" w:styleId="31">
    <w:name w:val="Основной текст с отступом 3 Знак"/>
    <w:basedOn w:val="a1"/>
    <w:link w:val="32"/>
    <w:uiPriority w:val="99"/>
    <w:semiHidden/>
    <w:rsid w:val="000315FB"/>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315FB"/>
    <w:pPr>
      <w:widowControl/>
      <w:suppressAutoHyphens w:val="0"/>
      <w:autoSpaceDE/>
      <w:spacing w:after="120"/>
      <w:ind w:left="283"/>
    </w:pPr>
    <w:rPr>
      <w:sz w:val="16"/>
      <w:szCs w:val="16"/>
      <w:lang w:eastAsia="ru-RU"/>
    </w:rPr>
  </w:style>
  <w:style w:type="paragraph" w:styleId="af4">
    <w:name w:val="No Spacing"/>
    <w:qFormat/>
    <w:rsid w:val="000315FB"/>
    <w:pPr>
      <w:spacing w:after="0" w:line="240" w:lineRule="auto"/>
      <w:ind w:firstLine="851"/>
      <w:jc w:val="center"/>
    </w:pPr>
    <w:rPr>
      <w:rFonts w:ascii="Calibri" w:eastAsia="Calibri" w:hAnsi="Calibri" w:cs="Times New Roman"/>
    </w:rPr>
  </w:style>
  <w:style w:type="paragraph" w:customStyle="1" w:styleId="ConsPlusNormal">
    <w:name w:val="ConsPlusNormal"/>
    <w:rsid w:val="00031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нум список 1"/>
    <w:basedOn w:val="a"/>
    <w:uiPriority w:val="99"/>
    <w:rsid w:val="000315FB"/>
    <w:pPr>
      <w:widowControl/>
      <w:tabs>
        <w:tab w:val="left" w:pos="360"/>
      </w:tabs>
      <w:suppressAutoHyphens w:val="0"/>
      <w:autoSpaceDE/>
      <w:spacing w:before="120" w:after="120"/>
      <w:jc w:val="both"/>
    </w:pPr>
    <w:rPr>
      <w:sz w:val="24"/>
    </w:rPr>
  </w:style>
  <w:style w:type="paragraph" w:customStyle="1" w:styleId="13">
    <w:name w:val="марк список 1"/>
    <w:basedOn w:val="a"/>
    <w:uiPriority w:val="99"/>
    <w:rsid w:val="000315FB"/>
    <w:pPr>
      <w:widowControl/>
      <w:tabs>
        <w:tab w:val="num" w:pos="360"/>
      </w:tabs>
      <w:suppressAutoHyphens w:val="0"/>
      <w:autoSpaceDE/>
      <w:spacing w:before="120" w:after="120"/>
      <w:jc w:val="both"/>
    </w:pPr>
    <w:rPr>
      <w:sz w:val="24"/>
    </w:rPr>
  </w:style>
  <w:style w:type="character" w:customStyle="1" w:styleId="af5">
    <w:name w:val="основной текст документа Знак"/>
    <w:basedOn w:val="a1"/>
    <w:link w:val="af6"/>
    <w:uiPriority w:val="99"/>
    <w:locked/>
    <w:rsid w:val="000315FB"/>
    <w:rPr>
      <w:rFonts w:ascii="Times New Roman" w:eastAsia="Times New Roman" w:hAnsi="Times New Roman" w:cs="Times New Roman"/>
      <w:sz w:val="24"/>
      <w:szCs w:val="20"/>
      <w:lang w:eastAsia="ar-SA"/>
    </w:rPr>
  </w:style>
  <w:style w:type="paragraph" w:customStyle="1" w:styleId="af6">
    <w:name w:val="основной текст документа"/>
    <w:basedOn w:val="a"/>
    <w:link w:val="af5"/>
    <w:uiPriority w:val="99"/>
    <w:rsid w:val="000315FB"/>
    <w:pPr>
      <w:widowControl/>
      <w:suppressAutoHyphens w:val="0"/>
      <w:autoSpaceDE/>
      <w:spacing w:before="120" w:after="120"/>
      <w:jc w:val="both"/>
    </w:pPr>
    <w:rPr>
      <w:sz w:val="24"/>
    </w:rPr>
  </w:style>
  <w:style w:type="paragraph" w:customStyle="1" w:styleId="af7">
    <w:name w:val="Содержимое таблицы"/>
    <w:basedOn w:val="a"/>
    <w:uiPriority w:val="99"/>
    <w:rsid w:val="000315FB"/>
    <w:pPr>
      <w:suppressLineNumbers/>
      <w:suppressAutoHyphens w:val="0"/>
      <w:autoSpaceDE/>
    </w:pPr>
    <w:rPr>
      <w:sz w:val="24"/>
    </w:rPr>
  </w:style>
  <w:style w:type="paragraph" w:customStyle="1" w:styleId="320">
    <w:name w:val="Основной текст с отступом 32"/>
    <w:basedOn w:val="a"/>
    <w:uiPriority w:val="99"/>
    <w:rsid w:val="000315FB"/>
    <w:pPr>
      <w:widowControl/>
      <w:autoSpaceDE/>
      <w:spacing w:after="120"/>
      <w:ind w:left="283"/>
    </w:pPr>
    <w:rPr>
      <w:sz w:val="16"/>
      <w:szCs w:val="16"/>
    </w:rPr>
  </w:style>
  <w:style w:type="character" w:customStyle="1" w:styleId="af8">
    <w:name w:val="Основной текст_"/>
    <w:basedOn w:val="a1"/>
    <w:link w:val="41"/>
    <w:uiPriority w:val="99"/>
    <w:locked/>
    <w:rsid w:val="000315FB"/>
    <w:rPr>
      <w:rFonts w:ascii="Times New Roman" w:hAnsi="Times New Roman" w:cs="Times New Roman"/>
      <w:sz w:val="25"/>
      <w:szCs w:val="25"/>
      <w:shd w:val="clear" w:color="auto" w:fill="FFFFFF"/>
    </w:rPr>
  </w:style>
  <w:style w:type="paragraph" w:customStyle="1" w:styleId="41">
    <w:name w:val="Основной текст4"/>
    <w:basedOn w:val="a"/>
    <w:link w:val="af8"/>
    <w:uiPriority w:val="99"/>
    <w:rsid w:val="000315FB"/>
    <w:pPr>
      <w:widowControl/>
      <w:shd w:val="clear" w:color="auto" w:fill="FFFFFF"/>
      <w:suppressAutoHyphens w:val="0"/>
      <w:autoSpaceDE/>
      <w:spacing w:after="2220" w:line="326" w:lineRule="exact"/>
      <w:ind w:hanging="380"/>
      <w:jc w:val="right"/>
    </w:pPr>
    <w:rPr>
      <w:rFonts w:eastAsiaTheme="minorHAnsi"/>
      <w:sz w:val="25"/>
      <w:szCs w:val="25"/>
      <w:lang w:eastAsia="en-US"/>
    </w:rPr>
  </w:style>
  <w:style w:type="character" w:customStyle="1" w:styleId="21">
    <w:name w:val="Заголовок №2_"/>
    <w:basedOn w:val="a1"/>
    <w:link w:val="22"/>
    <w:uiPriority w:val="99"/>
    <w:locked/>
    <w:rsid w:val="000315FB"/>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0315FB"/>
    <w:pPr>
      <w:widowControl/>
      <w:shd w:val="clear" w:color="auto" w:fill="FFFFFF"/>
      <w:suppressAutoHyphens w:val="0"/>
      <w:autoSpaceDE/>
      <w:spacing w:after="420" w:line="240" w:lineRule="atLeast"/>
      <w:outlineLvl w:val="1"/>
    </w:pPr>
    <w:rPr>
      <w:rFonts w:eastAsiaTheme="minorHAnsi"/>
      <w:sz w:val="26"/>
      <w:szCs w:val="26"/>
      <w:lang w:eastAsia="en-US"/>
    </w:rPr>
  </w:style>
  <w:style w:type="paragraph" w:customStyle="1" w:styleId="14">
    <w:name w:val="Название1"/>
    <w:basedOn w:val="a"/>
    <w:uiPriority w:val="99"/>
    <w:rsid w:val="000315FB"/>
    <w:pPr>
      <w:suppressAutoHyphens w:val="0"/>
      <w:autoSpaceDE/>
      <w:jc w:val="center"/>
    </w:pPr>
    <w:rPr>
      <w:rFonts w:cs="Arial"/>
      <w:b/>
      <w:noProof/>
      <w:sz w:val="28"/>
      <w:lang w:val="en-US" w:eastAsia="en-US"/>
    </w:rPr>
  </w:style>
  <w:style w:type="paragraph" w:customStyle="1" w:styleId="ConsPlusTitle">
    <w:name w:val="ConsPlusTitle"/>
    <w:rsid w:val="000315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basedOn w:val="a"/>
    <w:uiPriority w:val="99"/>
    <w:rsid w:val="000315FB"/>
    <w:pPr>
      <w:suppressAutoHyphens w:val="0"/>
      <w:autoSpaceDE/>
    </w:pPr>
    <w:rPr>
      <w:rFonts w:cs="Arial"/>
      <w:noProof/>
      <w:sz w:val="24"/>
      <w:lang w:val="en-US" w:eastAsia="en-US"/>
    </w:rPr>
  </w:style>
  <w:style w:type="paragraph" w:customStyle="1" w:styleId="23">
    <w:name w:val="Обычный2"/>
    <w:basedOn w:val="a"/>
    <w:uiPriority w:val="99"/>
    <w:rsid w:val="000315FB"/>
    <w:pPr>
      <w:suppressAutoHyphens w:val="0"/>
      <w:autoSpaceDE/>
    </w:pPr>
    <w:rPr>
      <w:rFonts w:cs="Arial"/>
      <w:noProof/>
      <w:sz w:val="24"/>
      <w:lang w:val="en-US" w:eastAsia="en-US"/>
    </w:rPr>
  </w:style>
  <w:style w:type="paragraph" w:customStyle="1" w:styleId="af9">
    <w:name w:val="Прижатый влево"/>
    <w:basedOn w:val="a"/>
    <w:next w:val="a"/>
    <w:uiPriority w:val="99"/>
    <w:rsid w:val="000315FB"/>
    <w:pPr>
      <w:widowControl/>
      <w:suppressAutoHyphens w:val="0"/>
      <w:autoSpaceDN w:val="0"/>
      <w:adjustRightInd w:val="0"/>
    </w:pPr>
    <w:rPr>
      <w:rFonts w:ascii="Arial" w:hAnsi="Arial"/>
      <w:sz w:val="24"/>
      <w:szCs w:val="24"/>
      <w:lang w:eastAsia="ru-RU"/>
    </w:rPr>
  </w:style>
  <w:style w:type="paragraph" w:customStyle="1" w:styleId="afa">
    <w:name w:val="Нормальный (таблица)"/>
    <w:basedOn w:val="a"/>
    <w:next w:val="a"/>
    <w:uiPriority w:val="99"/>
    <w:rsid w:val="000315FB"/>
    <w:pPr>
      <w:suppressAutoHyphens w:val="0"/>
      <w:autoSpaceDN w:val="0"/>
      <w:adjustRightInd w:val="0"/>
      <w:jc w:val="both"/>
    </w:pPr>
    <w:rPr>
      <w:rFonts w:ascii="Arial" w:hAnsi="Arial"/>
      <w:sz w:val="24"/>
      <w:szCs w:val="24"/>
      <w:lang w:eastAsia="ru-RU"/>
    </w:rPr>
  </w:style>
  <w:style w:type="paragraph" w:customStyle="1" w:styleId="ConsPlusNonformat">
    <w:name w:val="ConsPlusNonformat"/>
    <w:uiPriority w:val="99"/>
    <w:rsid w:val="00031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uiPriority w:val="99"/>
    <w:rsid w:val="000315FB"/>
    <w:pPr>
      <w:jc w:val="both"/>
    </w:pPr>
    <w:rPr>
      <w:rFonts w:ascii="Courier New" w:eastAsia="Calibri" w:hAnsi="Courier New" w:cs="Courier New"/>
      <w:sz w:val="24"/>
      <w:szCs w:val="24"/>
    </w:rPr>
  </w:style>
  <w:style w:type="paragraph" w:customStyle="1" w:styleId="afc">
    <w:name w:val="Заголовок"/>
    <w:basedOn w:val="a"/>
    <w:next w:val="a0"/>
    <w:uiPriority w:val="99"/>
    <w:rsid w:val="000315FB"/>
    <w:pPr>
      <w:keepNext/>
      <w:widowControl/>
      <w:suppressAutoHyphens w:val="0"/>
      <w:autoSpaceDE/>
      <w:spacing w:before="240" w:after="120"/>
      <w:jc w:val="center"/>
    </w:pPr>
    <w:rPr>
      <w:rFonts w:ascii="Arial" w:eastAsia="WenQuanYi Micro Hei" w:hAnsi="Arial" w:cs="Lohit Hindi"/>
      <w:b/>
      <w:bCs/>
      <w:kern w:val="2"/>
      <w:sz w:val="28"/>
      <w:szCs w:val="28"/>
      <w:lang w:eastAsia="hi-IN" w:bidi="hi-IN"/>
    </w:rPr>
  </w:style>
  <w:style w:type="paragraph" w:customStyle="1" w:styleId="24">
    <w:name w:val="Название2"/>
    <w:basedOn w:val="a"/>
    <w:uiPriority w:val="99"/>
    <w:rsid w:val="000315FB"/>
    <w:pPr>
      <w:widowControl/>
      <w:suppressLineNumbers/>
      <w:autoSpaceDE/>
      <w:spacing w:before="120" w:after="120"/>
    </w:pPr>
    <w:rPr>
      <w:rFonts w:eastAsia="WenQuanYi Micro Hei" w:cs="Lohit Hindi"/>
      <w:i/>
      <w:iCs/>
      <w:kern w:val="2"/>
      <w:sz w:val="24"/>
      <w:szCs w:val="24"/>
      <w:lang w:eastAsia="hi-IN" w:bidi="hi-IN"/>
    </w:rPr>
  </w:style>
  <w:style w:type="paragraph" w:customStyle="1" w:styleId="16">
    <w:name w:val="Указатель1"/>
    <w:basedOn w:val="a"/>
    <w:uiPriority w:val="99"/>
    <w:rsid w:val="000315FB"/>
    <w:pPr>
      <w:widowControl/>
      <w:suppressLineNumbers/>
      <w:autoSpaceDE/>
    </w:pPr>
    <w:rPr>
      <w:rFonts w:eastAsia="WenQuanYi Micro Hei" w:cs="Lohit Hindi"/>
      <w:kern w:val="2"/>
      <w:sz w:val="24"/>
      <w:szCs w:val="24"/>
      <w:lang w:eastAsia="hi-IN" w:bidi="hi-IN"/>
    </w:rPr>
  </w:style>
  <w:style w:type="paragraph" w:customStyle="1" w:styleId="310">
    <w:name w:val="Основной текст с отступом 31"/>
    <w:basedOn w:val="a"/>
    <w:uiPriority w:val="99"/>
    <w:rsid w:val="000315FB"/>
    <w:pPr>
      <w:widowControl/>
      <w:suppressAutoHyphens w:val="0"/>
      <w:autoSpaceDE/>
      <w:spacing w:after="120"/>
      <w:ind w:left="283"/>
    </w:pPr>
    <w:rPr>
      <w:rFonts w:eastAsia="WenQuanYi Micro Hei" w:cs="Lohit Hindi"/>
      <w:kern w:val="2"/>
      <w:sz w:val="16"/>
      <w:szCs w:val="16"/>
      <w:lang w:eastAsia="hi-IN" w:bidi="hi-IN"/>
    </w:rPr>
  </w:style>
  <w:style w:type="paragraph" w:customStyle="1" w:styleId="17">
    <w:name w:val="Текст выноски1"/>
    <w:basedOn w:val="a"/>
    <w:uiPriority w:val="99"/>
    <w:rsid w:val="000315FB"/>
    <w:pPr>
      <w:widowControl/>
      <w:autoSpaceDE/>
    </w:pPr>
    <w:rPr>
      <w:rFonts w:ascii="Tahoma" w:eastAsia="WenQuanYi Micro Hei" w:hAnsi="Tahoma" w:cs="Tahoma"/>
      <w:kern w:val="2"/>
      <w:sz w:val="16"/>
      <w:szCs w:val="16"/>
      <w:lang w:eastAsia="hi-IN" w:bidi="hi-IN"/>
    </w:rPr>
  </w:style>
  <w:style w:type="paragraph" w:customStyle="1" w:styleId="18">
    <w:name w:val="Текст1"/>
    <w:basedOn w:val="a"/>
    <w:uiPriority w:val="99"/>
    <w:rsid w:val="000315FB"/>
    <w:pPr>
      <w:widowControl/>
      <w:suppressAutoHyphens w:val="0"/>
      <w:autoSpaceDE/>
      <w:ind w:firstLine="720"/>
      <w:jc w:val="both"/>
    </w:pPr>
    <w:rPr>
      <w:rFonts w:ascii="Courier New" w:eastAsia="WenQuanYi Micro Hei" w:hAnsi="Courier New" w:cs="Courier New"/>
      <w:kern w:val="2"/>
      <w:lang w:eastAsia="hi-IN" w:bidi="hi-IN"/>
    </w:rPr>
  </w:style>
  <w:style w:type="paragraph" w:customStyle="1" w:styleId="210">
    <w:name w:val="Основной текст с отступом 21"/>
    <w:basedOn w:val="a"/>
    <w:rsid w:val="000315FB"/>
    <w:pPr>
      <w:widowControl/>
      <w:autoSpaceDE/>
      <w:spacing w:after="120" w:line="480" w:lineRule="auto"/>
      <w:ind w:left="283"/>
    </w:pPr>
    <w:rPr>
      <w:rFonts w:eastAsia="WenQuanYi Micro Hei" w:cs="Lohit Hindi"/>
      <w:kern w:val="2"/>
      <w:sz w:val="24"/>
      <w:szCs w:val="24"/>
      <w:lang w:eastAsia="hi-IN" w:bidi="hi-IN"/>
    </w:rPr>
  </w:style>
  <w:style w:type="paragraph" w:customStyle="1" w:styleId="FR1">
    <w:name w:val="FR1"/>
    <w:uiPriority w:val="99"/>
    <w:rsid w:val="000315FB"/>
    <w:pPr>
      <w:widowControl w:val="0"/>
      <w:suppressAutoHyphens/>
      <w:spacing w:before="140" w:after="0" w:line="240" w:lineRule="auto"/>
    </w:pPr>
    <w:rPr>
      <w:rFonts w:ascii="Arial" w:eastAsia="WenQuanYi Micro Hei" w:hAnsi="Arial" w:cs="Arial"/>
      <w:kern w:val="2"/>
      <w:sz w:val="32"/>
      <w:szCs w:val="32"/>
      <w:lang w:eastAsia="hi-IN" w:bidi="hi-IN"/>
    </w:rPr>
  </w:style>
  <w:style w:type="paragraph" w:customStyle="1" w:styleId="FR2">
    <w:name w:val="FR2"/>
    <w:uiPriority w:val="99"/>
    <w:rsid w:val="000315FB"/>
    <w:pPr>
      <w:widowControl w:val="0"/>
      <w:suppressAutoHyphens/>
      <w:spacing w:before="2060" w:after="0" w:line="240" w:lineRule="auto"/>
      <w:ind w:left="40"/>
      <w:jc w:val="center"/>
    </w:pPr>
    <w:rPr>
      <w:rFonts w:ascii="Courier New" w:eastAsia="WenQuanYi Micro Hei" w:hAnsi="Courier New" w:cs="Courier New"/>
      <w:b/>
      <w:bCs/>
      <w:kern w:val="2"/>
      <w:sz w:val="24"/>
      <w:szCs w:val="24"/>
      <w:lang w:eastAsia="hi-IN" w:bidi="hi-IN"/>
    </w:rPr>
  </w:style>
  <w:style w:type="paragraph" w:customStyle="1" w:styleId="19">
    <w:name w:val="Абзац списка1"/>
    <w:basedOn w:val="a"/>
    <w:uiPriority w:val="99"/>
    <w:rsid w:val="000315FB"/>
    <w:pPr>
      <w:widowControl/>
      <w:autoSpaceDE/>
      <w:ind w:left="720"/>
    </w:pPr>
    <w:rPr>
      <w:rFonts w:eastAsia="WenQuanYi Micro Hei" w:cs="Lohit Hindi"/>
      <w:kern w:val="2"/>
      <w:sz w:val="24"/>
      <w:szCs w:val="24"/>
      <w:lang w:eastAsia="hi-IN" w:bidi="hi-IN"/>
    </w:rPr>
  </w:style>
  <w:style w:type="paragraph" w:customStyle="1" w:styleId="1a">
    <w:name w:val="Обычный (веб)1"/>
    <w:basedOn w:val="a"/>
    <w:uiPriority w:val="99"/>
    <w:rsid w:val="000315FB"/>
    <w:pPr>
      <w:widowControl/>
      <w:suppressAutoHyphens w:val="0"/>
      <w:autoSpaceDE/>
      <w:spacing w:before="28" w:after="28"/>
    </w:pPr>
    <w:rPr>
      <w:rFonts w:eastAsia="WenQuanYi Micro Hei" w:cs="Lohit Hindi"/>
      <w:kern w:val="2"/>
      <w:sz w:val="24"/>
      <w:szCs w:val="24"/>
      <w:lang w:eastAsia="hi-IN" w:bidi="hi-IN"/>
    </w:rPr>
  </w:style>
  <w:style w:type="paragraph" w:customStyle="1" w:styleId="afd">
    <w:name w:val="Заголовок таблицы"/>
    <w:basedOn w:val="af7"/>
    <w:uiPriority w:val="99"/>
    <w:rsid w:val="000315FB"/>
    <w:pPr>
      <w:widowControl/>
      <w:suppressAutoHyphens/>
      <w:jc w:val="center"/>
    </w:pPr>
    <w:rPr>
      <w:rFonts w:eastAsia="WenQuanYi Micro Hei" w:cs="Lohit Hindi"/>
      <w:b/>
      <w:bCs/>
      <w:kern w:val="2"/>
      <w:szCs w:val="24"/>
      <w:lang w:eastAsia="hi-IN" w:bidi="hi-IN"/>
    </w:rPr>
  </w:style>
  <w:style w:type="paragraph" w:customStyle="1" w:styleId="afe">
    <w:name w:val="Название проектного документа"/>
    <w:basedOn w:val="a"/>
    <w:uiPriority w:val="99"/>
    <w:rsid w:val="000315FB"/>
    <w:pPr>
      <w:suppressAutoHyphens w:val="0"/>
      <w:autoSpaceDE/>
      <w:ind w:left="1701"/>
      <w:jc w:val="center"/>
    </w:pPr>
    <w:rPr>
      <w:rFonts w:ascii="Arial" w:hAnsi="Arial" w:cs="Arial"/>
      <w:b/>
      <w:bCs/>
      <w:color w:val="000080"/>
      <w:sz w:val="32"/>
      <w:lang w:eastAsia="ru-RU"/>
    </w:rPr>
  </w:style>
  <w:style w:type="paragraph" w:customStyle="1" w:styleId="conspluscell">
    <w:name w:val="conspluscell"/>
    <w:basedOn w:val="a"/>
    <w:rsid w:val="000315FB"/>
    <w:pPr>
      <w:widowControl/>
      <w:suppressAutoHyphens w:val="0"/>
      <w:autoSpaceDE/>
      <w:spacing w:before="100" w:beforeAutospacing="1" w:after="100" w:afterAutospacing="1"/>
    </w:pPr>
    <w:rPr>
      <w:sz w:val="24"/>
      <w:szCs w:val="24"/>
      <w:lang w:eastAsia="ru-RU"/>
    </w:rPr>
  </w:style>
  <w:style w:type="paragraph" w:customStyle="1" w:styleId="xl65">
    <w:name w:val="xl65"/>
    <w:basedOn w:val="a"/>
    <w:rsid w:val="000315FB"/>
    <w:pPr>
      <w:widowControl/>
      <w:suppressAutoHyphens w:val="0"/>
      <w:autoSpaceDE/>
      <w:spacing w:before="100" w:beforeAutospacing="1" w:after="100" w:afterAutospacing="1"/>
    </w:pPr>
    <w:rPr>
      <w:sz w:val="24"/>
      <w:szCs w:val="24"/>
      <w:lang w:eastAsia="ru-RU"/>
    </w:rPr>
  </w:style>
  <w:style w:type="paragraph" w:customStyle="1" w:styleId="xl66">
    <w:name w:val="xl66"/>
    <w:basedOn w:val="a"/>
    <w:rsid w:val="000315FB"/>
    <w:pPr>
      <w:widowControl/>
      <w:suppressAutoHyphens w:val="0"/>
      <w:autoSpaceDE/>
      <w:spacing w:before="100" w:beforeAutospacing="1" w:after="100" w:afterAutospacing="1"/>
      <w:jc w:val="center"/>
    </w:pPr>
    <w:rPr>
      <w:sz w:val="24"/>
      <w:szCs w:val="24"/>
      <w:lang w:eastAsia="ru-RU"/>
    </w:rPr>
  </w:style>
  <w:style w:type="paragraph" w:customStyle="1" w:styleId="xl67">
    <w:name w:val="xl6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68">
    <w:name w:val="xl6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69">
    <w:name w:val="xl6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color w:val="003F2F"/>
      <w:sz w:val="24"/>
      <w:szCs w:val="24"/>
      <w:lang w:eastAsia="ru-RU"/>
    </w:rPr>
  </w:style>
  <w:style w:type="paragraph" w:customStyle="1" w:styleId="xl70">
    <w:name w:val="xl70"/>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1">
    <w:name w:val="xl71"/>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2">
    <w:name w:val="xl72"/>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3">
    <w:name w:val="xl73"/>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4">
    <w:name w:val="xl74"/>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5">
    <w:name w:val="xl75"/>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6">
    <w:name w:val="xl76"/>
    <w:basedOn w:val="a"/>
    <w:rsid w:val="000315FB"/>
    <w:pPr>
      <w:widowControl/>
      <w:suppressAutoHyphens w:val="0"/>
      <w:autoSpaceDE/>
      <w:spacing w:before="100" w:beforeAutospacing="1" w:after="100" w:afterAutospacing="1"/>
    </w:pPr>
    <w:rPr>
      <w:lang w:eastAsia="ru-RU"/>
    </w:rPr>
  </w:style>
  <w:style w:type="paragraph" w:customStyle="1" w:styleId="xl77">
    <w:name w:val="xl7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8">
    <w:name w:val="xl7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79">
    <w:name w:val="xl7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pPr>
    <w:rPr>
      <w:lang w:eastAsia="ru-RU"/>
    </w:rPr>
  </w:style>
  <w:style w:type="paragraph" w:customStyle="1" w:styleId="xl80">
    <w:name w:val="xl80"/>
    <w:basedOn w:val="a"/>
    <w:rsid w:val="000315F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1">
    <w:name w:val="xl81"/>
    <w:basedOn w:val="a"/>
    <w:rsid w:val="000315F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2">
    <w:name w:val="xl82"/>
    <w:basedOn w:val="a"/>
    <w:rsid w:val="000315FB"/>
    <w:pPr>
      <w:widowControl/>
      <w:pBdr>
        <w:top w:val="single" w:sz="4" w:space="0" w:color="auto"/>
        <w:lef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3">
    <w:name w:val="xl83"/>
    <w:basedOn w:val="a"/>
    <w:rsid w:val="000315FB"/>
    <w:pPr>
      <w:widowControl/>
      <w:pBdr>
        <w:top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aff">
    <w:name w:val="Знак"/>
    <w:basedOn w:val="a"/>
    <w:rsid w:val="000315FB"/>
    <w:pPr>
      <w:widowControl/>
      <w:suppressAutoHyphens w:val="0"/>
      <w:autoSpaceDE/>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
    <w:rsid w:val="000315FB"/>
    <w:pPr>
      <w:widowControl/>
      <w:suppressAutoHyphens w:val="0"/>
      <w:autoSpaceDE/>
      <w:spacing w:after="160" w:line="240" w:lineRule="exact"/>
    </w:pPr>
    <w:rPr>
      <w:noProof/>
      <w:lang w:eastAsia="ru-RU"/>
    </w:rPr>
  </w:style>
  <w:style w:type="paragraph" w:customStyle="1" w:styleId="ConsNormal">
    <w:name w:val="ConsNormal"/>
    <w:rsid w:val="000315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0315FB"/>
    <w:pPr>
      <w:widowControl/>
      <w:suppressAutoHyphens w:val="0"/>
      <w:autoSpaceDE/>
      <w:spacing w:before="100" w:beforeAutospacing="1" w:after="100" w:afterAutospacing="1"/>
      <w:jc w:val="both"/>
    </w:pPr>
    <w:rPr>
      <w:rFonts w:ascii="Tahoma" w:hAnsi="Tahoma"/>
      <w:lang w:val="en-US" w:eastAsia="en-US"/>
    </w:rPr>
  </w:style>
  <w:style w:type="paragraph" w:customStyle="1" w:styleId="Heading">
    <w:name w:val="Heading"/>
    <w:rsid w:val="000315FB"/>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315FB"/>
    <w:pPr>
      <w:widowControl/>
      <w:suppressAutoHyphens w:val="0"/>
      <w:autoSpaceDE/>
      <w:ind w:firstLine="720"/>
      <w:jc w:val="both"/>
    </w:pPr>
    <w:rPr>
      <w:rFonts w:ascii="Arial" w:eastAsia="Calibri" w:hAnsi="Arial" w:cs="Arial"/>
      <w:sz w:val="26"/>
      <w:szCs w:val="26"/>
      <w:lang w:eastAsia="ru-RU"/>
    </w:rPr>
  </w:style>
  <w:style w:type="paragraph" w:customStyle="1" w:styleId="aff0">
    <w:name w:val="Заголовок статьи"/>
    <w:basedOn w:val="a"/>
    <w:next w:val="a"/>
    <w:uiPriority w:val="99"/>
    <w:rsid w:val="000315FB"/>
    <w:pPr>
      <w:widowControl/>
      <w:suppressAutoHyphens w:val="0"/>
      <w:autoSpaceDN w:val="0"/>
      <w:adjustRightInd w:val="0"/>
      <w:ind w:left="1612" w:hanging="892"/>
      <w:jc w:val="both"/>
    </w:pPr>
    <w:rPr>
      <w:rFonts w:ascii="Arial" w:hAnsi="Arial" w:cs="Arial"/>
      <w:sz w:val="24"/>
      <w:szCs w:val="24"/>
      <w:lang w:eastAsia="ru-RU"/>
    </w:rPr>
  </w:style>
  <w:style w:type="paragraph" w:customStyle="1" w:styleId="aff1">
    <w:name w:val="Заголовок группы контролов"/>
    <w:basedOn w:val="a"/>
    <w:next w:val="a"/>
    <w:uiPriority w:val="99"/>
    <w:rsid w:val="000315FB"/>
    <w:pPr>
      <w:widowControl/>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2">
    <w:name w:val="Комментарий"/>
    <w:basedOn w:val="a"/>
    <w:next w:val="a"/>
    <w:uiPriority w:val="99"/>
    <w:rsid w:val="000315FB"/>
    <w:pPr>
      <w:widowControl/>
      <w:shd w:val="clear" w:color="auto" w:fill="F0F0F0"/>
      <w:suppressAutoHyphens w:val="0"/>
      <w:autoSpaceDN w:val="0"/>
      <w:adjustRightInd w:val="0"/>
      <w:spacing w:before="75"/>
      <w:ind w:left="170"/>
      <w:jc w:val="both"/>
    </w:pPr>
    <w:rPr>
      <w:rFonts w:ascii="Arial" w:hAnsi="Arial" w:cs="Arial"/>
      <w:color w:val="353842"/>
      <w:sz w:val="24"/>
      <w:szCs w:val="24"/>
      <w:lang w:eastAsia="ru-RU"/>
    </w:rPr>
  </w:style>
  <w:style w:type="character" w:customStyle="1" w:styleId="Heading2Char1">
    <w:name w:val="Heading 2 Char1"/>
    <w:basedOn w:val="a1"/>
    <w:uiPriority w:val="99"/>
    <w:locked/>
    <w:rsid w:val="000315FB"/>
    <w:rPr>
      <w:rFonts w:ascii="Times New Roman" w:hAnsi="Times New Roman" w:cs="Arial" w:hint="default"/>
      <w:b/>
      <w:bCs/>
      <w:iCs/>
      <w:sz w:val="24"/>
      <w:szCs w:val="24"/>
      <w:lang w:eastAsia="ar-SA" w:bidi="ar-SA"/>
    </w:rPr>
  </w:style>
  <w:style w:type="character" w:customStyle="1" w:styleId="Heading7Char1">
    <w:name w:val="Heading 7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Heading9Char1">
    <w:name w:val="Heading 9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BodyTextIndentChar1">
    <w:name w:val="Body Text Indent Char1"/>
    <w:basedOn w:val="a1"/>
    <w:uiPriority w:val="99"/>
    <w:locked/>
    <w:rsid w:val="000315FB"/>
    <w:rPr>
      <w:rFonts w:ascii="Times New Roman" w:hAnsi="Times New Roman" w:cs="Times New Roman" w:hint="default"/>
      <w:sz w:val="24"/>
      <w:szCs w:val="24"/>
      <w:lang w:eastAsia="ru-RU"/>
    </w:rPr>
  </w:style>
  <w:style w:type="character" w:customStyle="1" w:styleId="BodyTextIndent3Char1">
    <w:name w:val="Body Text Indent 3 Char1"/>
    <w:basedOn w:val="a1"/>
    <w:uiPriority w:val="99"/>
    <w:locked/>
    <w:rsid w:val="000315FB"/>
    <w:rPr>
      <w:rFonts w:ascii="Times New Roman" w:hAnsi="Times New Roman" w:cs="Times New Roman" w:hint="default"/>
      <w:sz w:val="16"/>
      <w:szCs w:val="16"/>
      <w:lang w:eastAsia="ru-RU"/>
    </w:rPr>
  </w:style>
  <w:style w:type="character" w:customStyle="1" w:styleId="BodyTextChar1">
    <w:name w:val="Body Text Char1"/>
    <w:basedOn w:val="a1"/>
    <w:uiPriority w:val="99"/>
    <w:locked/>
    <w:rsid w:val="000315FB"/>
    <w:rPr>
      <w:rFonts w:ascii="Times New Roman" w:hAnsi="Times New Roman" w:cs="Times New Roman" w:hint="default"/>
      <w:sz w:val="24"/>
      <w:szCs w:val="24"/>
      <w:lang w:eastAsia="ru-RU"/>
    </w:rPr>
  </w:style>
  <w:style w:type="character" w:customStyle="1" w:styleId="TitleChar1">
    <w:name w:val="Title Char1"/>
    <w:basedOn w:val="a1"/>
    <w:uiPriority w:val="99"/>
    <w:locked/>
    <w:rsid w:val="000315FB"/>
    <w:rPr>
      <w:rFonts w:ascii="Times New Roman" w:hAnsi="Times New Roman" w:cs="Times New Roman" w:hint="default"/>
      <w:b/>
      <w:bCs/>
      <w:sz w:val="24"/>
      <w:szCs w:val="24"/>
      <w:lang w:eastAsia="ru-RU"/>
    </w:rPr>
  </w:style>
  <w:style w:type="character" w:customStyle="1" w:styleId="aff3">
    <w:name w:val="Гипертекстовая ссылка"/>
    <w:basedOn w:val="a1"/>
    <w:uiPriority w:val="99"/>
    <w:rsid w:val="000315FB"/>
    <w:rPr>
      <w:rFonts w:ascii="Times New Roman" w:hAnsi="Times New Roman" w:cs="Times New Roman" w:hint="default"/>
      <w:color w:val="106BBE"/>
    </w:rPr>
  </w:style>
  <w:style w:type="character" w:customStyle="1" w:styleId="HeaderChar1">
    <w:name w:val="Header Char1"/>
    <w:basedOn w:val="a1"/>
    <w:uiPriority w:val="99"/>
    <w:locked/>
    <w:rsid w:val="000315FB"/>
    <w:rPr>
      <w:rFonts w:ascii="Times New Roman" w:hAnsi="Times New Roman" w:cs="Times New Roman" w:hint="default"/>
      <w:sz w:val="24"/>
      <w:szCs w:val="24"/>
      <w:lang w:eastAsia="ru-RU"/>
    </w:rPr>
  </w:style>
  <w:style w:type="character" w:customStyle="1" w:styleId="FooterChar1">
    <w:name w:val="Footer Char1"/>
    <w:basedOn w:val="a1"/>
    <w:uiPriority w:val="99"/>
    <w:locked/>
    <w:rsid w:val="000315FB"/>
    <w:rPr>
      <w:rFonts w:ascii="Times New Roman" w:hAnsi="Times New Roman" w:cs="Times New Roman" w:hint="default"/>
      <w:sz w:val="24"/>
      <w:szCs w:val="24"/>
      <w:lang w:eastAsia="ru-RU"/>
    </w:rPr>
  </w:style>
  <w:style w:type="character" w:customStyle="1" w:styleId="WW8Num2z0">
    <w:name w:val="WW8Num2z0"/>
    <w:uiPriority w:val="99"/>
    <w:rsid w:val="000315FB"/>
  </w:style>
  <w:style w:type="character" w:customStyle="1" w:styleId="WW8Num3z0">
    <w:name w:val="WW8Num3z0"/>
    <w:uiPriority w:val="99"/>
    <w:rsid w:val="000315FB"/>
    <w:rPr>
      <w:rFonts w:ascii="Times New Roman" w:hAnsi="Times New Roman" w:cs="Times New Roman" w:hint="default"/>
    </w:rPr>
  </w:style>
  <w:style w:type="character" w:customStyle="1" w:styleId="WW8Num5z0">
    <w:name w:val="WW8Num5z0"/>
    <w:uiPriority w:val="99"/>
    <w:rsid w:val="000315FB"/>
  </w:style>
  <w:style w:type="character" w:customStyle="1" w:styleId="Absatz-Standardschriftart">
    <w:name w:val="Absatz-Standardschriftart"/>
    <w:uiPriority w:val="99"/>
    <w:rsid w:val="000315FB"/>
  </w:style>
  <w:style w:type="character" w:customStyle="1" w:styleId="WW8Num4z0">
    <w:name w:val="WW8Num4z0"/>
    <w:uiPriority w:val="99"/>
    <w:rsid w:val="000315FB"/>
    <w:rPr>
      <w:rFonts w:ascii="Times New Roman" w:hAnsi="Times New Roman" w:cs="Times New Roman" w:hint="default"/>
    </w:rPr>
  </w:style>
  <w:style w:type="character" w:customStyle="1" w:styleId="WW8Num6z0">
    <w:name w:val="WW8Num6z0"/>
    <w:uiPriority w:val="99"/>
    <w:rsid w:val="000315FB"/>
  </w:style>
  <w:style w:type="character" w:customStyle="1" w:styleId="WW-Absatz-Standardschriftart">
    <w:name w:val="WW-Absatz-Standardschriftart"/>
    <w:uiPriority w:val="99"/>
    <w:rsid w:val="000315FB"/>
  </w:style>
  <w:style w:type="character" w:customStyle="1" w:styleId="1b">
    <w:name w:val="Основной шрифт абзаца1"/>
    <w:uiPriority w:val="99"/>
    <w:rsid w:val="000315FB"/>
  </w:style>
  <w:style w:type="character" w:customStyle="1" w:styleId="aff4">
    <w:name w:val="Цветовое выделение"/>
    <w:uiPriority w:val="99"/>
    <w:rsid w:val="000315FB"/>
    <w:rPr>
      <w:b/>
      <w:bCs w:val="0"/>
      <w:color w:val="000080"/>
    </w:rPr>
  </w:style>
  <w:style w:type="character" w:customStyle="1" w:styleId="PlainTextChar">
    <w:name w:val="Plain Text Char"/>
    <w:basedOn w:val="1b"/>
    <w:uiPriority w:val="99"/>
    <w:rsid w:val="000315FB"/>
    <w:rPr>
      <w:rFonts w:ascii="Courier New" w:hAnsi="Courier New" w:cs="Courier New" w:hint="default"/>
    </w:rPr>
  </w:style>
  <w:style w:type="character" w:customStyle="1" w:styleId="BodyTextIndent2Char">
    <w:name w:val="Body Text Indent 2 Char"/>
    <w:basedOn w:val="1b"/>
    <w:uiPriority w:val="99"/>
    <w:rsid w:val="000315FB"/>
    <w:rPr>
      <w:rFonts w:ascii="Times New Roman" w:hAnsi="Times New Roman" w:cs="Times New Roman" w:hint="default"/>
      <w:sz w:val="24"/>
      <w:szCs w:val="24"/>
      <w:lang w:eastAsia="ar-SA" w:bidi="ar-SA"/>
    </w:rPr>
  </w:style>
  <w:style w:type="character" w:customStyle="1" w:styleId="ListLabel1">
    <w:name w:val="ListLabel 1"/>
    <w:uiPriority w:val="99"/>
    <w:rsid w:val="000315FB"/>
  </w:style>
  <w:style w:type="character" w:customStyle="1" w:styleId="ListLabel2">
    <w:name w:val="ListLabel 2"/>
    <w:uiPriority w:val="99"/>
    <w:rsid w:val="000315FB"/>
  </w:style>
  <w:style w:type="character" w:customStyle="1" w:styleId="ListLabel3">
    <w:name w:val="ListLabel 3"/>
    <w:uiPriority w:val="99"/>
    <w:rsid w:val="000315FB"/>
    <w:rPr>
      <w:b/>
      <w:bCs w:val="0"/>
    </w:rPr>
  </w:style>
  <w:style w:type="character" w:customStyle="1" w:styleId="ListLabel4">
    <w:name w:val="ListLabel 4"/>
    <w:uiPriority w:val="99"/>
    <w:rsid w:val="000315FB"/>
  </w:style>
  <w:style w:type="character" w:customStyle="1" w:styleId="ListLabel5">
    <w:name w:val="ListLabel 5"/>
    <w:uiPriority w:val="99"/>
    <w:rsid w:val="000315FB"/>
    <w:rPr>
      <w:i/>
      <w:iCs w:val="0"/>
    </w:rPr>
  </w:style>
  <w:style w:type="character" w:customStyle="1" w:styleId="aff5">
    <w:name w:val="Символ нумерации"/>
    <w:uiPriority w:val="99"/>
    <w:rsid w:val="000315FB"/>
  </w:style>
  <w:style w:type="character" w:customStyle="1" w:styleId="apple-converted-space">
    <w:name w:val="apple-converted-space"/>
    <w:basedOn w:val="a1"/>
    <w:uiPriority w:val="99"/>
    <w:rsid w:val="000315FB"/>
    <w:rPr>
      <w:rFonts w:ascii="Times New Roman" w:hAnsi="Times New Roman" w:cs="Times New Roman" w:hint="default"/>
    </w:rPr>
  </w:style>
  <w:style w:type="character" w:customStyle="1" w:styleId="Heading2Char">
    <w:name w:val="Heading 2 Char"/>
    <w:basedOn w:val="1b"/>
    <w:rsid w:val="000315FB"/>
    <w:rPr>
      <w:rFonts w:ascii="Arial" w:hAnsi="Arial" w:cs="Arial" w:hint="default"/>
      <w:b/>
      <w:bCs/>
      <w:sz w:val="24"/>
      <w:szCs w:val="24"/>
    </w:rPr>
  </w:style>
  <w:style w:type="character" w:customStyle="1" w:styleId="Heading7Char">
    <w:name w:val="Heading 7 Char"/>
    <w:basedOn w:val="1b"/>
    <w:rsid w:val="000315FB"/>
    <w:rPr>
      <w:b/>
      <w:bCs/>
    </w:rPr>
  </w:style>
  <w:style w:type="character" w:customStyle="1" w:styleId="Heading9Char">
    <w:name w:val="Heading 9 Char"/>
    <w:basedOn w:val="1b"/>
    <w:rsid w:val="000315FB"/>
    <w:rPr>
      <w:b/>
      <w:bCs/>
    </w:rPr>
  </w:style>
  <w:style w:type="character" w:customStyle="1" w:styleId="BodyTextIndentChar">
    <w:name w:val="Body Text Indent Char"/>
    <w:basedOn w:val="1b"/>
    <w:rsid w:val="000315FB"/>
    <w:rPr>
      <w:sz w:val="24"/>
      <w:szCs w:val="24"/>
      <w:lang w:val="ru-RU" w:eastAsia="ar-SA" w:bidi="ar-SA"/>
    </w:rPr>
  </w:style>
  <w:style w:type="character" w:customStyle="1" w:styleId="BodyTextIndent3Char">
    <w:name w:val="Body Text Indent 3 Char"/>
    <w:basedOn w:val="1b"/>
    <w:rsid w:val="000315FB"/>
    <w:rPr>
      <w:sz w:val="16"/>
      <w:szCs w:val="16"/>
      <w:lang w:eastAsia="ar-SA" w:bidi="ar-SA"/>
    </w:rPr>
  </w:style>
  <w:style w:type="character" w:customStyle="1" w:styleId="TitleChar">
    <w:name w:val="Title Char"/>
    <w:basedOn w:val="1b"/>
    <w:rsid w:val="000315FB"/>
    <w:rPr>
      <w:b/>
      <w:bCs/>
      <w:sz w:val="24"/>
      <w:szCs w:val="24"/>
    </w:rPr>
  </w:style>
  <w:style w:type="character" w:customStyle="1" w:styleId="BalloonTextChar">
    <w:name w:val="Balloon Text Char"/>
    <w:basedOn w:val="1b"/>
    <w:rsid w:val="000315FB"/>
    <w:rPr>
      <w:rFonts w:ascii="Tahoma" w:hAnsi="Tahoma" w:cs="Tahoma" w:hint="default"/>
      <w:sz w:val="16"/>
      <w:szCs w:val="16"/>
      <w:lang w:eastAsia="ar-SA" w:bidi="ar-SA"/>
    </w:rPr>
  </w:style>
  <w:style w:type="character" w:customStyle="1" w:styleId="BodyTextChar">
    <w:name w:val="Body Text Char"/>
    <w:basedOn w:val="1b"/>
    <w:rsid w:val="000315FB"/>
    <w:rPr>
      <w:sz w:val="24"/>
      <w:szCs w:val="24"/>
      <w:lang w:eastAsia="ar-SA" w:bidi="ar-SA"/>
    </w:rPr>
  </w:style>
  <w:style w:type="character" w:customStyle="1" w:styleId="HeaderChar">
    <w:name w:val="Header Char"/>
    <w:basedOn w:val="1b"/>
    <w:rsid w:val="000315FB"/>
    <w:rPr>
      <w:sz w:val="24"/>
      <w:szCs w:val="24"/>
      <w:lang w:eastAsia="ar-SA" w:bidi="ar-SA"/>
    </w:rPr>
  </w:style>
  <w:style w:type="character" w:customStyle="1" w:styleId="FooterChar">
    <w:name w:val="Footer Char"/>
    <w:basedOn w:val="1b"/>
    <w:rsid w:val="000315FB"/>
    <w:rPr>
      <w:sz w:val="24"/>
      <w:szCs w:val="24"/>
      <w:lang w:eastAsia="ar-SA" w:bidi="ar-SA"/>
    </w:rPr>
  </w:style>
  <w:style w:type="character" w:customStyle="1" w:styleId="link">
    <w:name w:val="link"/>
    <w:rsid w:val="000315FB"/>
    <w:rPr>
      <w:rFonts w:ascii="Times New Roman" w:hAnsi="Times New Roman" w:cs="Times New Roman" w:hint="default"/>
      <w:strike w:val="0"/>
      <w:dstrike w:val="0"/>
      <w:u w:val="none"/>
      <w:effect w:val="none"/>
    </w:rPr>
  </w:style>
  <w:style w:type="paragraph" w:styleId="aff6">
    <w:name w:val="TOC Heading"/>
    <w:basedOn w:val="1"/>
    <w:next w:val="a"/>
    <w:uiPriority w:val="39"/>
    <w:semiHidden/>
    <w:unhideWhenUsed/>
    <w:qFormat/>
    <w:rsid w:val="000D3DA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c">
    <w:name w:val="toc 1"/>
    <w:basedOn w:val="a"/>
    <w:next w:val="a"/>
    <w:autoRedefine/>
    <w:uiPriority w:val="39"/>
    <w:unhideWhenUsed/>
    <w:rsid w:val="000D3DA8"/>
    <w:pPr>
      <w:spacing w:after="100"/>
    </w:pPr>
  </w:style>
  <w:style w:type="paragraph" w:styleId="33">
    <w:name w:val="toc 3"/>
    <w:basedOn w:val="a"/>
    <w:next w:val="a"/>
    <w:autoRedefine/>
    <w:uiPriority w:val="39"/>
    <w:unhideWhenUsed/>
    <w:rsid w:val="000D3DA8"/>
    <w:pPr>
      <w:spacing w:after="100"/>
      <w:ind w:left="400"/>
    </w:pPr>
  </w:style>
  <w:style w:type="paragraph" w:styleId="26">
    <w:name w:val="toc 2"/>
    <w:basedOn w:val="a"/>
    <w:next w:val="a"/>
    <w:autoRedefine/>
    <w:uiPriority w:val="39"/>
    <w:unhideWhenUsed/>
    <w:rsid w:val="000D3DA8"/>
    <w:pPr>
      <w:spacing w:after="100"/>
      <w:ind w:left="200"/>
    </w:pPr>
  </w:style>
  <w:style w:type="paragraph" w:styleId="aff7">
    <w:name w:val="Subtitle"/>
    <w:basedOn w:val="a"/>
    <w:next w:val="a"/>
    <w:link w:val="aff8"/>
    <w:uiPriority w:val="11"/>
    <w:qFormat/>
    <w:rsid w:val="000D3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11"/>
    <w:rsid w:val="000D3DA8"/>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aliases w:val="Глава"/>
    <w:basedOn w:val="a"/>
    <w:next w:val="a"/>
    <w:link w:val="10"/>
    <w:qFormat/>
    <w:rsid w:val="000315FB"/>
    <w:pPr>
      <w:keepNext/>
      <w:widowControl/>
      <w:numPr>
        <w:numId w:val="4"/>
      </w:numPr>
      <w:autoSpaceDE/>
      <w:spacing w:before="240" w:after="60"/>
      <w:outlineLvl w:val="0"/>
    </w:pPr>
    <w:rPr>
      <w:rFonts w:ascii="Arial" w:hAnsi="Arial" w:cs="Arial"/>
      <w:b/>
      <w:bCs/>
      <w:kern w:val="2"/>
      <w:sz w:val="32"/>
      <w:szCs w:val="32"/>
    </w:rPr>
  </w:style>
  <w:style w:type="paragraph" w:styleId="2">
    <w:name w:val="heading 2"/>
    <w:basedOn w:val="a"/>
    <w:next w:val="a"/>
    <w:link w:val="20"/>
    <w:uiPriority w:val="99"/>
    <w:unhideWhenUsed/>
    <w:qFormat/>
    <w:rsid w:val="000315FB"/>
    <w:pPr>
      <w:keepNext/>
      <w:widowControl/>
      <w:numPr>
        <w:ilvl w:val="1"/>
        <w:numId w:val="4"/>
      </w:numPr>
      <w:autoSpaceDE/>
      <w:spacing w:before="240" w:after="60"/>
      <w:jc w:val="center"/>
      <w:outlineLvl w:val="1"/>
    </w:pPr>
    <w:rPr>
      <w:rFonts w:cs="Arial"/>
      <w:b/>
      <w:bCs/>
      <w:iCs/>
      <w:sz w:val="24"/>
      <w:szCs w:val="24"/>
    </w:rPr>
  </w:style>
  <w:style w:type="paragraph" w:styleId="3">
    <w:name w:val="heading 3"/>
    <w:basedOn w:val="a"/>
    <w:next w:val="a"/>
    <w:link w:val="30"/>
    <w:uiPriority w:val="99"/>
    <w:semiHidden/>
    <w:unhideWhenUsed/>
    <w:qFormat/>
    <w:rsid w:val="000315FB"/>
    <w:pPr>
      <w:keepNext/>
      <w:widowControl/>
      <w:numPr>
        <w:ilvl w:val="2"/>
        <w:numId w:val="4"/>
      </w:numPr>
      <w:autoSpaceDE/>
      <w:spacing w:before="240" w:after="60"/>
      <w:outlineLvl w:val="2"/>
    </w:pPr>
    <w:rPr>
      <w:rFonts w:cs="Arial"/>
      <w:b/>
      <w:bCs/>
      <w:sz w:val="24"/>
      <w:szCs w:val="26"/>
    </w:rPr>
  </w:style>
  <w:style w:type="paragraph" w:styleId="4">
    <w:name w:val="heading 4"/>
    <w:basedOn w:val="a"/>
    <w:next w:val="a"/>
    <w:link w:val="40"/>
    <w:uiPriority w:val="99"/>
    <w:semiHidden/>
    <w:unhideWhenUsed/>
    <w:qFormat/>
    <w:rsid w:val="000315FB"/>
    <w:pPr>
      <w:keepNext/>
      <w:keepLines/>
      <w:widowControl/>
      <w:suppressAutoHyphens w:val="0"/>
      <w:autoSpaceDE/>
      <w:spacing w:before="40"/>
      <w:outlineLvl w:val="3"/>
    </w:pPr>
    <w:rPr>
      <w:rFonts w:ascii="Calibri Light" w:hAnsi="Calibri Light"/>
      <w:i/>
      <w:iCs/>
      <w:color w:val="2E74B5"/>
      <w:sz w:val="24"/>
      <w:szCs w:val="24"/>
      <w:lang w:eastAsia="ru-RU"/>
    </w:rPr>
  </w:style>
  <w:style w:type="paragraph" w:styleId="7">
    <w:name w:val="heading 7"/>
    <w:basedOn w:val="a"/>
    <w:next w:val="a0"/>
    <w:link w:val="70"/>
    <w:uiPriority w:val="99"/>
    <w:semiHidden/>
    <w:unhideWhenUsed/>
    <w:qFormat/>
    <w:rsid w:val="000315FB"/>
    <w:pPr>
      <w:keepNext/>
      <w:numPr>
        <w:ilvl w:val="6"/>
        <w:numId w:val="6"/>
      </w:numPr>
      <w:suppressAutoHyphens w:val="0"/>
      <w:autoSpaceDE/>
      <w:spacing w:before="120"/>
      <w:jc w:val="center"/>
      <w:outlineLvl w:val="6"/>
    </w:pPr>
    <w:rPr>
      <w:rFonts w:eastAsia="WenQuanYi Micro Hei" w:cs="Lohit Hindi"/>
      <w:b/>
      <w:bCs/>
      <w:kern w:val="2"/>
      <w:lang w:eastAsia="hi-IN" w:bidi="hi-IN"/>
    </w:rPr>
  </w:style>
  <w:style w:type="paragraph" w:styleId="9">
    <w:name w:val="heading 9"/>
    <w:basedOn w:val="a"/>
    <w:next w:val="a0"/>
    <w:link w:val="90"/>
    <w:uiPriority w:val="99"/>
    <w:semiHidden/>
    <w:unhideWhenUsed/>
    <w:qFormat/>
    <w:rsid w:val="000315FB"/>
    <w:pPr>
      <w:keepNext/>
      <w:numPr>
        <w:ilvl w:val="8"/>
        <w:numId w:val="6"/>
      </w:numPr>
      <w:suppressAutoHyphens w:val="0"/>
      <w:autoSpaceDE/>
      <w:spacing w:line="360" w:lineRule="auto"/>
      <w:ind w:left="0" w:firstLine="560"/>
      <w:outlineLvl w:val="8"/>
    </w:pPr>
    <w:rPr>
      <w:rFonts w:eastAsia="WenQuanYi Micro Hei" w:cs="Lohit Hindi"/>
      <w:b/>
      <w:bCs/>
      <w:kern w:val="2"/>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rsid w:val="000315FB"/>
    <w:rPr>
      <w:rFonts w:ascii="Arial" w:eastAsia="Times New Roman" w:hAnsi="Arial" w:cs="Arial"/>
      <w:b/>
      <w:bCs/>
      <w:kern w:val="2"/>
      <w:sz w:val="32"/>
      <w:szCs w:val="32"/>
      <w:lang w:eastAsia="ar-SA"/>
    </w:rPr>
  </w:style>
  <w:style w:type="character" w:customStyle="1" w:styleId="20">
    <w:name w:val="Заголовок 2 Знак"/>
    <w:basedOn w:val="a1"/>
    <w:link w:val="2"/>
    <w:uiPriority w:val="99"/>
    <w:rsid w:val="000315FB"/>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semiHidden/>
    <w:rsid w:val="000315FB"/>
    <w:rPr>
      <w:rFonts w:ascii="Times New Roman" w:eastAsia="Times New Roman" w:hAnsi="Times New Roman" w:cs="Arial"/>
      <w:b/>
      <w:bCs/>
      <w:sz w:val="24"/>
      <w:szCs w:val="26"/>
      <w:lang w:eastAsia="ar-SA"/>
    </w:rPr>
  </w:style>
  <w:style w:type="paragraph" w:styleId="a0">
    <w:name w:val="Body Text"/>
    <w:basedOn w:val="a"/>
    <w:link w:val="a4"/>
    <w:uiPriority w:val="99"/>
    <w:semiHidden/>
    <w:unhideWhenUsed/>
    <w:rsid w:val="000315FB"/>
    <w:pPr>
      <w:widowControl/>
      <w:suppressAutoHyphens w:val="0"/>
      <w:autoSpaceDE/>
      <w:spacing w:after="120"/>
    </w:pPr>
    <w:rPr>
      <w:sz w:val="24"/>
      <w:szCs w:val="24"/>
      <w:lang w:eastAsia="ru-RU"/>
    </w:rPr>
  </w:style>
  <w:style w:type="character" w:customStyle="1" w:styleId="a4">
    <w:name w:val="Основной текст Знак"/>
    <w:basedOn w:val="a1"/>
    <w:link w:val="a0"/>
    <w:uiPriority w:val="99"/>
    <w:semiHidden/>
    <w:rsid w:val="000315FB"/>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90">
    <w:name w:val="Заголовок 9 Знак"/>
    <w:basedOn w:val="a1"/>
    <w:link w:val="9"/>
    <w:uiPriority w:val="99"/>
    <w:semiHidden/>
    <w:rsid w:val="000315FB"/>
    <w:rPr>
      <w:rFonts w:ascii="Times New Roman" w:eastAsia="WenQuanYi Micro Hei" w:hAnsi="Times New Roman" w:cs="Lohit Hindi"/>
      <w:b/>
      <w:bCs/>
      <w:kern w:val="2"/>
      <w:sz w:val="20"/>
      <w:szCs w:val="20"/>
      <w:lang w:eastAsia="hi-IN" w:bidi="hi-IN"/>
    </w:rPr>
  </w:style>
  <w:style w:type="character" w:customStyle="1" w:styleId="FontStyle24">
    <w:name w:val="Font Style24"/>
    <w:basedOn w:val="a1"/>
    <w:rsid w:val="002C65B4"/>
    <w:rPr>
      <w:rFonts w:ascii="Times New Roman" w:hAnsi="Times New Roman" w:cs="Times New Roman"/>
      <w:sz w:val="16"/>
      <w:szCs w:val="16"/>
    </w:rPr>
  </w:style>
  <w:style w:type="paragraph" w:customStyle="1" w:styleId="Style3">
    <w:name w:val="Style3"/>
    <w:basedOn w:val="a"/>
    <w:rsid w:val="002C65B4"/>
    <w:pPr>
      <w:spacing w:line="219" w:lineRule="exact"/>
      <w:ind w:firstLine="492"/>
      <w:jc w:val="both"/>
    </w:pPr>
  </w:style>
  <w:style w:type="paragraph" w:customStyle="1" w:styleId="Style1">
    <w:name w:val="Style1"/>
    <w:basedOn w:val="a"/>
    <w:rsid w:val="002C65B4"/>
    <w:pPr>
      <w:spacing w:line="218" w:lineRule="exact"/>
      <w:ind w:firstLine="523"/>
      <w:jc w:val="both"/>
    </w:pPr>
  </w:style>
  <w:style w:type="table" w:styleId="a5">
    <w:name w:val="Table Grid"/>
    <w:basedOn w:val="a2"/>
    <w:uiPriority w:val="99"/>
    <w:rsid w:val="0064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0A97"/>
    <w:rPr>
      <w:rFonts w:ascii="Tahoma" w:hAnsi="Tahoma" w:cs="Tahoma"/>
      <w:sz w:val="16"/>
      <w:szCs w:val="16"/>
    </w:rPr>
  </w:style>
  <w:style w:type="character" w:customStyle="1" w:styleId="a7">
    <w:name w:val="Текст выноски Знак"/>
    <w:basedOn w:val="a1"/>
    <w:link w:val="a6"/>
    <w:uiPriority w:val="99"/>
    <w:semiHidden/>
    <w:rsid w:val="009C0A97"/>
    <w:rPr>
      <w:rFonts w:ascii="Tahoma" w:eastAsia="Times New Roman" w:hAnsi="Tahoma" w:cs="Tahoma"/>
      <w:sz w:val="16"/>
      <w:szCs w:val="16"/>
      <w:lang w:eastAsia="ar-SA"/>
    </w:rPr>
  </w:style>
  <w:style w:type="paragraph" w:styleId="a8">
    <w:name w:val="List Paragraph"/>
    <w:basedOn w:val="a"/>
    <w:uiPriority w:val="34"/>
    <w:qFormat/>
    <w:rsid w:val="00C40B91"/>
    <w:pPr>
      <w:ind w:left="720"/>
      <w:contextualSpacing/>
    </w:pPr>
  </w:style>
  <w:style w:type="character" w:customStyle="1" w:styleId="40">
    <w:name w:val="Заголовок 4 Знак"/>
    <w:basedOn w:val="a1"/>
    <w:link w:val="4"/>
    <w:uiPriority w:val="99"/>
    <w:semiHidden/>
    <w:rsid w:val="000315FB"/>
    <w:rPr>
      <w:rFonts w:ascii="Calibri Light" w:eastAsia="Times New Roman" w:hAnsi="Calibri Light" w:cs="Times New Roman"/>
      <w:i/>
      <w:iCs/>
      <w:color w:val="2E74B5"/>
      <w:sz w:val="24"/>
      <w:szCs w:val="24"/>
      <w:lang w:eastAsia="ru-RU"/>
    </w:rPr>
  </w:style>
  <w:style w:type="character" w:styleId="a9">
    <w:name w:val="Hyperlink"/>
    <w:basedOn w:val="a1"/>
    <w:uiPriority w:val="99"/>
    <w:unhideWhenUsed/>
    <w:rsid w:val="000315FB"/>
    <w:rPr>
      <w:rFonts w:ascii="Times New Roman" w:hAnsi="Times New Roman" w:cs="Times New Roman" w:hint="default"/>
      <w:color w:val="0000FF"/>
      <w:u w:val="single"/>
    </w:rPr>
  </w:style>
  <w:style w:type="character" w:customStyle="1" w:styleId="11">
    <w:name w:val="Заголовок 1 Знак1"/>
    <w:aliases w:val="Глава Знак1"/>
    <w:basedOn w:val="a1"/>
    <w:rsid w:val="000315FB"/>
    <w:rPr>
      <w:rFonts w:asciiTheme="majorHAnsi" w:eastAsiaTheme="majorEastAsia" w:hAnsiTheme="majorHAnsi" w:cstheme="majorBidi"/>
      <w:b/>
      <w:bCs/>
      <w:color w:val="365F91" w:themeColor="accent1" w:themeShade="BF"/>
      <w:sz w:val="28"/>
      <w:szCs w:val="28"/>
      <w:lang w:eastAsia="ru-RU"/>
    </w:rPr>
  </w:style>
  <w:style w:type="character" w:customStyle="1" w:styleId="HTML">
    <w:name w:val="Стандартный HTML Знак"/>
    <w:basedOn w:val="a1"/>
    <w:link w:val="HTML0"/>
    <w:uiPriority w:val="99"/>
    <w:semiHidden/>
    <w:rsid w:val="000315FB"/>
    <w:rPr>
      <w:rFonts w:ascii="Consolas" w:eastAsia="Times New Roman" w:hAnsi="Consolas" w:cs="Consolas"/>
      <w:sz w:val="20"/>
      <w:szCs w:val="20"/>
      <w:lang w:eastAsia="ru-RU"/>
    </w:rPr>
  </w:style>
  <w:style w:type="paragraph" w:styleId="HTML0">
    <w:name w:val="HTML Preformatted"/>
    <w:basedOn w:val="a"/>
    <w:link w:val="HTML"/>
    <w:uiPriority w:val="99"/>
    <w:semiHidden/>
    <w:unhideWhenUsed/>
    <w:rsid w:val="000315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nsolas" w:hAnsi="Consolas" w:cs="Consolas"/>
      <w:lang w:eastAsia="ru-RU"/>
    </w:rPr>
  </w:style>
  <w:style w:type="character" w:styleId="aa">
    <w:name w:val="Strong"/>
    <w:basedOn w:val="a1"/>
    <w:uiPriority w:val="99"/>
    <w:qFormat/>
    <w:rsid w:val="000315FB"/>
    <w:rPr>
      <w:rFonts w:ascii="Times New Roman" w:hAnsi="Times New Roman" w:cs="Times New Roman" w:hint="default"/>
      <w:b/>
      <w:bCs/>
    </w:rPr>
  </w:style>
  <w:style w:type="paragraph" w:styleId="ab">
    <w:name w:val="header"/>
    <w:basedOn w:val="a"/>
    <w:link w:val="ac"/>
    <w:uiPriority w:val="99"/>
    <w:unhideWhenUsed/>
    <w:rsid w:val="000315FB"/>
    <w:pPr>
      <w:widowControl/>
      <w:tabs>
        <w:tab w:val="center" w:pos="4677"/>
        <w:tab w:val="right" w:pos="9355"/>
      </w:tabs>
      <w:suppressAutoHyphens w:val="0"/>
      <w:autoSpaceDE/>
    </w:pPr>
    <w:rPr>
      <w:sz w:val="24"/>
      <w:szCs w:val="24"/>
      <w:lang w:eastAsia="ru-RU"/>
    </w:rPr>
  </w:style>
  <w:style w:type="character" w:customStyle="1" w:styleId="ac">
    <w:name w:val="Верхний колонтитул Знак"/>
    <w:basedOn w:val="a1"/>
    <w:link w:val="ab"/>
    <w:uiPriority w:val="99"/>
    <w:rsid w:val="000315FB"/>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rsid w:val="000315FB"/>
    <w:rPr>
      <w:rFonts w:ascii="Times New Roman" w:eastAsia="Times New Roman" w:hAnsi="Times New Roman" w:cs="Times New Roman"/>
      <w:sz w:val="24"/>
      <w:szCs w:val="24"/>
      <w:lang w:eastAsia="ru-RU"/>
    </w:rPr>
  </w:style>
  <w:style w:type="paragraph" w:styleId="ae">
    <w:name w:val="footer"/>
    <w:basedOn w:val="a"/>
    <w:link w:val="ad"/>
    <w:unhideWhenUsed/>
    <w:rsid w:val="000315FB"/>
    <w:pPr>
      <w:widowControl/>
      <w:tabs>
        <w:tab w:val="center" w:pos="4677"/>
        <w:tab w:val="right" w:pos="9355"/>
      </w:tabs>
      <w:suppressAutoHyphens w:val="0"/>
      <w:autoSpaceDE/>
    </w:pPr>
    <w:rPr>
      <w:sz w:val="24"/>
      <w:szCs w:val="24"/>
      <w:lang w:eastAsia="ru-RU"/>
    </w:rPr>
  </w:style>
  <w:style w:type="paragraph" w:styleId="af">
    <w:name w:val="List"/>
    <w:basedOn w:val="a0"/>
    <w:uiPriority w:val="99"/>
    <w:semiHidden/>
    <w:unhideWhenUsed/>
    <w:rsid w:val="000315FB"/>
    <w:pPr>
      <w:suppressAutoHyphens/>
    </w:pPr>
    <w:rPr>
      <w:rFonts w:eastAsia="WenQuanYi Micro Hei" w:cs="Lohit Hindi"/>
      <w:kern w:val="2"/>
      <w:lang w:eastAsia="hi-IN" w:bidi="hi-IN"/>
    </w:rPr>
  </w:style>
  <w:style w:type="paragraph" w:styleId="af0">
    <w:name w:val="Title"/>
    <w:basedOn w:val="a"/>
    <w:link w:val="af1"/>
    <w:uiPriority w:val="99"/>
    <w:qFormat/>
    <w:rsid w:val="000315FB"/>
    <w:pPr>
      <w:widowControl/>
      <w:suppressAutoHyphens w:val="0"/>
      <w:autoSpaceDE/>
      <w:jc w:val="center"/>
    </w:pPr>
    <w:rPr>
      <w:b/>
      <w:bCs/>
      <w:sz w:val="24"/>
      <w:szCs w:val="24"/>
      <w:lang w:eastAsia="ru-RU"/>
    </w:rPr>
  </w:style>
  <w:style w:type="character" w:customStyle="1" w:styleId="af1">
    <w:name w:val="Название Знак"/>
    <w:basedOn w:val="a1"/>
    <w:link w:val="af0"/>
    <w:uiPriority w:val="99"/>
    <w:rsid w:val="000315FB"/>
    <w:rPr>
      <w:rFonts w:ascii="Times New Roman" w:eastAsia="Times New Roman" w:hAnsi="Times New Roman" w:cs="Times New Roman"/>
      <w:b/>
      <w:bCs/>
      <w:sz w:val="24"/>
      <w:szCs w:val="24"/>
      <w:lang w:eastAsia="ru-RU"/>
    </w:rPr>
  </w:style>
  <w:style w:type="character" w:customStyle="1" w:styleId="af2">
    <w:name w:val="Основной текст с отступом Знак"/>
    <w:basedOn w:val="a1"/>
    <w:link w:val="af3"/>
    <w:semiHidden/>
    <w:rsid w:val="000315FB"/>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0315FB"/>
    <w:pPr>
      <w:widowControl/>
      <w:suppressAutoHyphens w:val="0"/>
      <w:autoSpaceDE/>
      <w:spacing w:after="120"/>
      <w:ind w:left="283"/>
    </w:pPr>
    <w:rPr>
      <w:sz w:val="24"/>
      <w:szCs w:val="24"/>
      <w:lang w:eastAsia="ru-RU"/>
    </w:rPr>
  </w:style>
  <w:style w:type="character" w:customStyle="1" w:styleId="31">
    <w:name w:val="Основной текст с отступом 3 Знак"/>
    <w:basedOn w:val="a1"/>
    <w:link w:val="32"/>
    <w:uiPriority w:val="99"/>
    <w:semiHidden/>
    <w:rsid w:val="000315FB"/>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0315FB"/>
    <w:pPr>
      <w:widowControl/>
      <w:suppressAutoHyphens w:val="0"/>
      <w:autoSpaceDE/>
      <w:spacing w:after="120"/>
      <w:ind w:left="283"/>
    </w:pPr>
    <w:rPr>
      <w:sz w:val="16"/>
      <w:szCs w:val="16"/>
      <w:lang w:eastAsia="ru-RU"/>
    </w:rPr>
  </w:style>
  <w:style w:type="paragraph" w:styleId="af4">
    <w:name w:val="No Spacing"/>
    <w:qFormat/>
    <w:rsid w:val="000315FB"/>
    <w:pPr>
      <w:spacing w:after="0" w:line="240" w:lineRule="auto"/>
      <w:ind w:firstLine="851"/>
      <w:jc w:val="center"/>
    </w:pPr>
    <w:rPr>
      <w:rFonts w:ascii="Calibri" w:eastAsia="Calibri" w:hAnsi="Calibri" w:cs="Times New Roman"/>
    </w:rPr>
  </w:style>
  <w:style w:type="paragraph" w:customStyle="1" w:styleId="ConsPlusNormal">
    <w:name w:val="ConsPlusNormal"/>
    <w:rsid w:val="00031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нум список 1"/>
    <w:basedOn w:val="a"/>
    <w:uiPriority w:val="99"/>
    <w:rsid w:val="000315FB"/>
    <w:pPr>
      <w:widowControl/>
      <w:tabs>
        <w:tab w:val="left" w:pos="360"/>
      </w:tabs>
      <w:suppressAutoHyphens w:val="0"/>
      <w:autoSpaceDE/>
      <w:spacing w:before="120" w:after="120"/>
      <w:jc w:val="both"/>
    </w:pPr>
    <w:rPr>
      <w:sz w:val="24"/>
    </w:rPr>
  </w:style>
  <w:style w:type="paragraph" w:customStyle="1" w:styleId="13">
    <w:name w:val="марк список 1"/>
    <w:basedOn w:val="a"/>
    <w:uiPriority w:val="99"/>
    <w:rsid w:val="000315FB"/>
    <w:pPr>
      <w:widowControl/>
      <w:tabs>
        <w:tab w:val="num" w:pos="360"/>
      </w:tabs>
      <w:suppressAutoHyphens w:val="0"/>
      <w:autoSpaceDE/>
      <w:spacing w:before="120" w:after="120"/>
      <w:jc w:val="both"/>
    </w:pPr>
    <w:rPr>
      <w:sz w:val="24"/>
    </w:rPr>
  </w:style>
  <w:style w:type="character" w:customStyle="1" w:styleId="af5">
    <w:name w:val="основной текст документа Знак"/>
    <w:basedOn w:val="a1"/>
    <w:link w:val="af6"/>
    <w:uiPriority w:val="99"/>
    <w:locked/>
    <w:rsid w:val="000315FB"/>
    <w:rPr>
      <w:rFonts w:ascii="Times New Roman" w:eastAsia="Times New Roman" w:hAnsi="Times New Roman" w:cs="Times New Roman"/>
      <w:sz w:val="24"/>
      <w:szCs w:val="20"/>
      <w:lang w:eastAsia="ar-SA"/>
    </w:rPr>
  </w:style>
  <w:style w:type="paragraph" w:customStyle="1" w:styleId="af6">
    <w:name w:val="основной текст документа"/>
    <w:basedOn w:val="a"/>
    <w:link w:val="af5"/>
    <w:uiPriority w:val="99"/>
    <w:rsid w:val="000315FB"/>
    <w:pPr>
      <w:widowControl/>
      <w:suppressAutoHyphens w:val="0"/>
      <w:autoSpaceDE/>
      <w:spacing w:before="120" w:after="120"/>
      <w:jc w:val="both"/>
    </w:pPr>
    <w:rPr>
      <w:sz w:val="24"/>
    </w:rPr>
  </w:style>
  <w:style w:type="paragraph" w:customStyle="1" w:styleId="af7">
    <w:name w:val="Содержимое таблицы"/>
    <w:basedOn w:val="a"/>
    <w:uiPriority w:val="99"/>
    <w:rsid w:val="000315FB"/>
    <w:pPr>
      <w:suppressLineNumbers/>
      <w:suppressAutoHyphens w:val="0"/>
      <w:autoSpaceDE/>
    </w:pPr>
    <w:rPr>
      <w:sz w:val="24"/>
    </w:rPr>
  </w:style>
  <w:style w:type="paragraph" w:customStyle="1" w:styleId="320">
    <w:name w:val="Основной текст с отступом 32"/>
    <w:basedOn w:val="a"/>
    <w:uiPriority w:val="99"/>
    <w:rsid w:val="000315FB"/>
    <w:pPr>
      <w:widowControl/>
      <w:autoSpaceDE/>
      <w:spacing w:after="120"/>
      <w:ind w:left="283"/>
    </w:pPr>
    <w:rPr>
      <w:sz w:val="16"/>
      <w:szCs w:val="16"/>
    </w:rPr>
  </w:style>
  <w:style w:type="character" w:customStyle="1" w:styleId="af8">
    <w:name w:val="Основной текст_"/>
    <w:basedOn w:val="a1"/>
    <w:link w:val="41"/>
    <w:uiPriority w:val="99"/>
    <w:locked/>
    <w:rsid w:val="000315FB"/>
    <w:rPr>
      <w:rFonts w:ascii="Times New Roman" w:hAnsi="Times New Roman" w:cs="Times New Roman"/>
      <w:sz w:val="25"/>
      <w:szCs w:val="25"/>
      <w:shd w:val="clear" w:color="auto" w:fill="FFFFFF"/>
    </w:rPr>
  </w:style>
  <w:style w:type="paragraph" w:customStyle="1" w:styleId="41">
    <w:name w:val="Основной текст4"/>
    <w:basedOn w:val="a"/>
    <w:link w:val="af8"/>
    <w:uiPriority w:val="99"/>
    <w:rsid w:val="000315FB"/>
    <w:pPr>
      <w:widowControl/>
      <w:shd w:val="clear" w:color="auto" w:fill="FFFFFF"/>
      <w:suppressAutoHyphens w:val="0"/>
      <w:autoSpaceDE/>
      <w:spacing w:after="2220" w:line="326" w:lineRule="exact"/>
      <w:ind w:hanging="380"/>
      <w:jc w:val="right"/>
    </w:pPr>
    <w:rPr>
      <w:rFonts w:eastAsiaTheme="minorHAnsi"/>
      <w:sz w:val="25"/>
      <w:szCs w:val="25"/>
      <w:lang w:eastAsia="en-US"/>
    </w:rPr>
  </w:style>
  <w:style w:type="character" w:customStyle="1" w:styleId="21">
    <w:name w:val="Заголовок №2_"/>
    <w:basedOn w:val="a1"/>
    <w:link w:val="22"/>
    <w:uiPriority w:val="99"/>
    <w:locked/>
    <w:rsid w:val="000315FB"/>
    <w:rPr>
      <w:rFonts w:ascii="Times New Roman" w:hAnsi="Times New Roman" w:cs="Times New Roman"/>
      <w:sz w:val="26"/>
      <w:szCs w:val="26"/>
      <w:shd w:val="clear" w:color="auto" w:fill="FFFFFF"/>
    </w:rPr>
  </w:style>
  <w:style w:type="paragraph" w:customStyle="1" w:styleId="22">
    <w:name w:val="Заголовок №2"/>
    <w:basedOn w:val="a"/>
    <w:link w:val="21"/>
    <w:uiPriority w:val="99"/>
    <w:rsid w:val="000315FB"/>
    <w:pPr>
      <w:widowControl/>
      <w:shd w:val="clear" w:color="auto" w:fill="FFFFFF"/>
      <w:suppressAutoHyphens w:val="0"/>
      <w:autoSpaceDE/>
      <w:spacing w:after="420" w:line="240" w:lineRule="atLeast"/>
      <w:outlineLvl w:val="1"/>
    </w:pPr>
    <w:rPr>
      <w:rFonts w:eastAsiaTheme="minorHAnsi"/>
      <w:sz w:val="26"/>
      <w:szCs w:val="26"/>
      <w:lang w:eastAsia="en-US"/>
    </w:rPr>
  </w:style>
  <w:style w:type="paragraph" w:customStyle="1" w:styleId="14">
    <w:name w:val="Название1"/>
    <w:basedOn w:val="a"/>
    <w:uiPriority w:val="99"/>
    <w:rsid w:val="000315FB"/>
    <w:pPr>
      <w:suppressAutoHyphens w:val="0"/>
      <w:autoSpaceDE/>
      <w:jc w:val="center"/>
    </w:pPr>
    <w:rPr>
      <w:rFonts w:cs="Arial"/>
      <w:b/>
      <w:noProof/>
      <w:sz w:val="28"/>
      <w:lang w:val="en-US" w:eastAsia="en-US"/>
    </w:rPr>
  </w:style>
  <w:style w:type="paragraph" w:customStyle="1" w:styleId="ConsPlusTitle">
    <w:name w:val="ConsPlusTitle"/>
    <w:rsid w:val="000315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basedOn w:val="a"/>
    <w:uiPriority w:val="99"/>
    <w:rsid w:val="000315FB"/>
    <w:pPr>
      <w:suppressAutoHyphens w:val="0"/>
      <w:autoSpaceDE/>
    </w:pPr>
    <w:rPr>
      <w:rFonts w:cs="Arial"/>
      <w:noProof/>
      <w:sz w:val="24"/>
      <w:lang w:val="en-US" w:eastAsia="en-US"/>
    </w:rPr>
  </w:style>
  <w:style w:type="paragraph" w:customStyle="1" w:styleId="23">
    <w:name w:val="Обычный2"/>
    <w:basedOn w:val="a"/>
    <w:uiPriority w:val="99"/>
    <w:rsid w:val="000315FB"/>
    <w:pPr>
      <w:suppressAutoHyphens w:val="0"/>
      <w:autoSpaceDE/>
    </w:pPr>
    <w:rPr>
      <w:rFonts w:cs="Arial"/>
      <w:noProof/>
      <w:sz w:val="24"/>
      <w:lang w:val="en-US" w:eastAsia="en-US"/>
    </w:rPr>
  </w:style>
  <w:style w:type="paragraph" w:customStyle="1" w:styleId="af9">
    <w:name w:val="Прижатый влево"/>
    <w:basedOn w:val="a"/>
    <w:next w:val="a"/>
    <w:uiPriority w:val="99"/>
    <w:rsid w:val="000315FB"/>
    <w:pPr>
      <w:widowControl/>
      <w:suppressAutoHyphens w:val="0"/>
      <w:autoSpaceDN w:val="0"/>
      <w:adjustRightInd w:val="0"/>
    </w:pPr>
    <w:rPr>
      <w:rFonts w:ascii="Arial" w:hAnsi="Arial"/>
      <w:sz w:val="24"/>
      <w:szCs w:val="24"/>
      <w:lang w:eastAsia="ru-RU"/>
    </w:rPr>
  </w:style>
  <w:style w:type="paragraph" w:customStyle="1" w:styleId="afa">
    <w:name w:val="Нормальный (таблица)"/>
    <w:basedOn w:val="a"/>
    <w:next w:val="a"/>
    <w:uiPriority w:val="99"/>
    <w:rsid w:val="000315FB"/>
    <w:pPr>
      <w:suppressAutoHyphens w:val="0"/>
      <w:autoSpaceDN w:val="0"/>
      <w:adjustRightInd w:val="0"/>
      <w:jc w:val="both"/>
    </w:pPr>
    <w:rPr>
      <w:rFonts w:ascii="Arial" w:hAnsi="Arial"/>
      <w:sz w:val="24"/>
      <w:szCs w:val="24"/>
      <w:lang w:eastAsia="ru-RU"/>
    </w:rPr>
  </w:style>
  <w:style w:type="paragraph" w:customStyle="1" w:styleId="ConsPlusNonformat">
    <w:name w:val="ConsPlusNonformat"/>
    <w:uiPriority w:val="99"/>
    <w:rsid w:val="00031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uiPriority w:val="99"/>
    <w:rsid w:val="000315FB"/>
    <w:pPr>
      <w:jc w:val="both"/>
    </w:pPr>
    <w:rPr>
      <w:rFonts w:ascii="Courier New" w:eastAsia="Calibri" w:hAnsi="Courier New" w:cs="Courier New"/>
      <w:sz w:val="24"/>
      <w:szCs w:val="24"/>
    </w:rPr>
  </w:style>
  <w:style w:type="paragraph" w:customStyle="1" w:styleId="afc">
    <w:name w:val="Заголовок"/>
    <w:basedOn w:val="a"/>
    <w:next w:val="a0"/>
    <w:uiPriority w:val="99"/>
    <w:rsid w:val="000315FB"/>
    <w:pPr>
      <w:keepNext/>
      <w:widowControl/>
      <w:suppressAutoHyphens w:val="0"/>
      <w:autoSpaceDE/>
      <w:spacing w:before="240" w:after="120"/>
      <w:jc w:val="center"/>
    </w:pPr>
    <w:rPr>
      <w:rFonts w:ascii="Arial" w:eastAsia="WenQuanYi Micro Hei" w:hAnsi="Arial" w:cs="Lohit Hindi"/>
      <w:b/>
      <w:bCs/>
      <w:kern w:val="2"/>
      <w:sz w:val="28"/>
      <w:szCs w:val="28"/>
      <w:lang w:eastAsia="hi-IN" w:bidi="hi-IN"/>
    </w:rPr>
  </w:style>
  <w:style w:type="paragraph" w:customStyle="1" w:styleId="24">
    <w:name w:val="Название2"/>
    <w:basedOn w:val="a"/>
    <w:uiPriority w:val="99"/>
    <w:rsid w:val="000315FB"/>
    <w:pPr>
      <w:widowControl/>
      <w:suppressLineNumbers/>
      <w:autoSpaceDE/>
      <w:spacing w:before="120" w:after="120"/>
    </w:pPr>
    <w:rPr>
      <w:rFonts w:eastAsia="WenQuanYi Micro Hei" w:cs="Lohit Hindi"/>
      <w:i/>
      <w:iCs/>
      <w:kern w:val="2"/>
      <w:sz w:val="24"/>
      <w:szCs w:val="24"/>
      <w:lang w:eastAsia="hi-IN" w:bidi="hi-IN"/>
    </w:rPr>
  </w:style>
  <w:style w:type="paragraph" w:customStyle="1" w:styleId="16">
    <w:name w:val="Указатель1"/>
    <w:basedOn w:val="a"/>
    <w:uiPriority w:val="99"/>
    <w:rsid w:val="000315FB"/>
    <w:pPr>
      <w:widowControl/>
      <w:suppressLineNumbers/>
      <w:autoSpaceDE/>
    </w:pPr>
    <w:rPr>
      <w:rFonts w:eastAsia="WenQuanYi Micro Hei" w:cs="Lohit Hindi"/>
      <w:kern w:val="2"/>
      <w:sz w:val="24"/>
      <w:szCs w:val="24"/>
      <w:lang w:eastAsia="hi-IN" w:bidi="hi-IN"/>
    </w:rPr>
  </w:style>
  <w:style w:type="paragraph" w:customStyle="1" w:styleId="310">
    <w:name w:val="Основной текст с отступом 31"/>
    <w:basedOn w:val="a"/>
    <w:uiPriority w:val="99"/>
    <w:rsid w:val="000315FB"/>
    <w:pPr>
      <w:widowControl/>
      <w:suppressAutoHyphens w:val="0"/>
      <w:autoSpaceDE/>
      <w:spacing w:after="120"/>
      <w:ind w:left="283"/>
    </w:pPr>
    <w:rPr>
      <w:rFonts w:eastAsia="WenQuanYi Micro Hei" w:cs="Lohit Hindi"/>
      <w:kern w:val="2"/>
      <w:sz w:val="16"/>
      <w:szCs w:val="16"/>
      <w:lang w:eastAsia="hi-IN" w:bidi="hi-IN"/>
    </w:rPr>
  </w:style>
  <w:style w:type="paragraph" w:customStyle="1" w:styleId="17">
    <w:name w:val="Текст выноски1"/>
    <w:basedOn w:val="a"/>
    <w:uiPriority w:val="99"/>
    <w:rsid w:val="000315FB"/>
    <w:pPr>
      <w:widowControl/>
      <w:autoSpaceDE/>
    </w:pPr>
    <w:rPr>
      <w:rFonts w:ascii="Tahoma" w:eastAsia="WenQuanYi Micro Hei" w:hAnsi="Tahoma" w:cs="Tahoma"/>
      <w:kern w:val="2"/>
      <w:sz w:val="16"/>
      <w:szCs w:val="16"/>
      <w:lang w:eastAsia="hi-IN" w:bidi="hi-IN"/>
    </w:rPr>
  </w:style>
  <w:style w:type="paragraph" w:customStyle="1" w:styleId="18">
    <w:name w:val="Текст1"/>
    <w:basedOn w:val="a"/>
    <w:uiPriority w:val="99"/>
    <w:rsid w:val="000315FB"/>
    <w:pPr>
      <w:widowControl/>
      <w:suppressAutoHyphens w:val="0"/>
      <w:autoSpaceDE/>
      <w:ind w:firstLine="720"/>
      <w:jc w:val="both"/>
    </w:pPr>
    <w:rPr>
      <w:rFonts w:ascii="Courier New" w:eastAsia="WenQuanYi Micro Hei" w:hAnsi="Courier New" w:cs="Courier New"/>
      <w:kern w:val="2"/>
      <w:lang w:eastAsia="hi-IN" w:bidi="hi-IN"/>
    </w:rPr>
  </w:style>
  <w:style w:type="paragraph" w:customStyle="1" w:styleId="210">
    <w:name w:val="Основной текст с отступом 21"/>
    <w:basedOn w:val="a"/>
    <w:rsid w:val="000315FB"/>
    <w:pPr>
      <w:widowControl/>
      <w:autoSpaceDE/>
      <w:spacing w:after="120" w:line="480" w:lineRule="auto"/>
      <w:ind w:left="283"/>
    </w:pPr>
    <w:rPr>
      <w:rFonts w:eastAsia="WenQuanYi Micro Hei" w:cs="Lohit Hindi"/>
      <w:kern w:val="2"/>
      <w:sz w:val="24"/>
      <w:szCs w:val="24"/>
      <w:lang w:eastAsia="hi-IN" w:bidi="hi-IN"/>
    </w:rPr>
  </w:style>
  <w:style w:type="paragraph" w:customStyle="1" w:styleId="FR1">
    <w:name w:val="FR1"/>
    <w:uiPriority w:val="99"/>
    <w:rsid w:val="000315FB"/>
    <w:pPr>
      <w:widowControl w:val="0"/>
      <w:suppressAutoHyphens/>
      <w:spacing w:before="140" w:after="0" w:line="240" w:lineRule="auto"/>
    </w:pPr>
    <w:rPr>
      <w:rFonts w:ascii="Arial" w:eastAsia="WenQuanYi Micro Hei" w:hAnsi="Arial" w:cs="Arial"/>
      <w:kern w:val="2"/>
      <w:sz w:val="32"/>
      <w:szCs w:val="32"/>
      <w:lang w:eastAsia="hi-IN" w:bidi="hi-IN"/>
    </w:rPr>
  </w:style>
  <w:style w:type="paragraph" w:customStyle="1" w:styleId="FR2">
    <w:name w:val="FR2"/>
    <w:uiPriority w:val="99"/>
    <w:rsid w:val="000315FB"/>
    <w:pPr>
      <w:widowControl w:val="0"/>
      <w:suppressAutoHyphens/>
      <w:spacing w:before="2060" w:after="0" w:line="240" w:lineRule="auto"/>
      <w:ind w:left="40"/>
      <w:jc w:val="center"/>
    </w:pPr>
    <w:rPr>
      <w:rFonts w:ascii="Courier New" w:eastAsia="WenQuanYi Micro Hei" w:hAnsi="Courier New" w:cs="Courier New"/>
      <w:b/>
      <w:bCs/>
      <w:kern w:val="2"/>
      <w:sz w:val="24"/>
      <w:szCs w:val="24"/>
      <w:lang w:eastAsia="hi-IN" w:bidi="hi-IN"/>
    </w:rPr>
  </w:style>
  <w:style w:type="paragraph" w:customStyle="1" w:styleId="19">
    <w:name w:val="Абзац списка1"/>
    <w:basedOn w:val="a"/>
    <w:uiPriority w:val="99"/>
    <w:rsid w:val="000315FB"/>
    <w:pPr>
      <w:widowControl/>
      <w:autoSpaceDE/>
      <w:ind w:left="720"/>
    </w:pPr>
    <w:rPr>
      <w:rFonts w:eastAsia="WenQuanYi Micro Hei" w:cs="Lohit Hindi"/>
      <w:kern w:val="2"/>
      <w:sz w:val="24"/>
      <w:szCs w:val="24"/>
      <w:lang w:eastAsia="hi-IN" w:bidi="hi-IN"/>
    </w:rPr>
  </w:style>
  <w:style w:type="paragraph" w:customStyle="1" w:styleId="1a">
    <w:name w:val="Обычный (веб)1"/>
    <w:basedOn w:val="a"/>
    <w:uiPriority w:val="99"/>
    <w:rsid w:val="000315FB"/>
    <w:pPr>
      <w:widowControl/>
      <w:suppressAutoHyphens w:val="0"/>
      <w:autoSpaceDE/>
      <w:spacing w:before="28" w:after="28"/>
    </w:pPr>
    <w:rPr>
      <w:rFonts w:eastAsia="WenQuanYi Micro Hei" w:cs="Lohit Hindi"/>
      <w:kern w:val="2"/>
      <w:sz w:val="24"/>
      <w:szCs w:val="24"/>
      <w:lang w:eastAsia="hi-IN" w:bidi="hi-IN"/>
    </w:rPr>
  </w:style>
  <w:style w:type="paragraph" w:customStyle="1" w:styleId="afd">
    <w:name w:val="Заголовок таблицы"/>
    <w:basedOn w:val="af7"/>
    <w:uiPriority w:val="99"/>
    <w:rsid w:val="000315FB"/>
    <w:pPr>
      <w:widowControl/>
      <w:suppressAutoHyphens/>
      <w:jc w:val="center"/>
    </w:pPr>
    <w:rPr>
      <w:rFonts w:eastAsia="WenQuanYi Micro Hei" w:cs="Lohit Hindi"/>
      <w:b/>
      <w:bCs/>
      <w:kern w:val="2"/>
      <w:szCs w:val="24"/>
      <w:lang w:eastAsia="hi-IN" w:bidi="hi-IN"/>
    </w:rPr>
  </w:style>
  <w:style w:type="paragraph" w:customStyle="1" w:styleId="afe">
    <w:name w:val="Название проектного документа"/>
    <w:basedOn w:val="a"/>
    <w:uiPriority w:val="99"/>
    <w:rsid w:val="000315FB"/>
    <w:pPr>
      <w:suppressAutoHyphens w:val="0"/>
      <w:autoSpaceDE/>
      <w:ind w:left="1701"/>
      <w:jc w:val="center"/>
    </w:pPr>
    <w:rPr>
      <w:rFonts w:ascii="Arial" w:hAnsi="Arial" w:cs="Arial"/>
      <w:b/>
      <w:bCs/>
      <w:color w:val="000080"/>
      <w:sz w:val="32"/>
      <w:lang w:eastAsia="ru-RU"/>
    </w:rPr>
  </w:style>
  <w:style w:type="paragraph" w:customStyle="1" w:styleId="conspluscell">
    <w:name w:val="conspluscell"/>
    <w:basedOn w:val="a"/>
    <w:rsid w:val="000315FB"/>
    <w:pPr>
      <w:widowControl/>
      <w:suppressAutoHyphens w:val="0"/>
      <w:autoSpaceDE/>
      <w:spacing w:before="100" w:beforeAutospacing="1" w:after="100" w:afterAutospacing="1"/>
    </w:pPr>
    <w:rPr>
      <w:sz w:val="24"/>
      <w:szCs w:val="24"/>
      <w:lang w:eastAsia="ru-RU"/>
    </w:rPr>
  </w:style>
  <w:style w:type="paragraph" w:customStyle="1" w:styleId="xl65">
    <w:name w:val="xl65"/>
    <w:basedOn w:val="a"/>
    <w:rsid w:val="000315FB"/>
    <w:pPr>
      <w:widowControl/>
      <w:suppressAutoHyphens w:val="0"/>
      <w:autoSpaceDE/>
      <w:spacing w:before="100" w:beforeAutospacing="1" w:after="100" w:afterAutospacing="1"/>
    </w:pPr>
    <w:rPr>
      <w:sz w:val="24"/>
      <w:szCs w:val="24"/>
      <w:lang w:eastAsia="ru-RU"/>
    </w:rPr>
  </w:style>
  <w:style w:type="paragraph" w:customStyle="1" w:styleId="xl66">
    <w:name w:val="xl66"/>
    <w:basedOn w:val="a"/>
    <w:rsid w:val="000315FB"/>
    <w:pPr>
      <w:widowControl/>
      <w:suppressAutoHyphens w:val="0"/>
      <w:autoSpaceDE/>
      <w:spacing w:before="100" w:beforeAutospacing="1" w:after="100" w:afterAutospacing="1"/>
      <w:jc w:val="center"/>
    </w:pPr>
    <w:rPr>
      <w:sz w:val="24"/>
      <w:szCs w:val="24"/>
      <w:lang w:eastAsia="ru-RU"/>
    </w:rPr>
  </w:style>
  <w:style w:type="paragraph" w:customStyle="1" w:styleId="xl67">
    <w:name w:val="xl6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68">
    <w:name w:val="xl6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69">
    <w:name w:val="xl6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b/>
      <w:bCs/>
      <w:color w:val="003F2F"/>
      <w:sz w:val="24"/>
      <w:szCs w:val="24"/>
      <w:lang w:eastAsia="ru-RU"/>
    </w:rPr>
  </w:style>
  <w:style w:type="paragraph" w:customStyle="1" w:styleId="xl70">
    <w:name w:val="xl70"/>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1">
    <w:name w:val="xl71"/>
    <w:basedOn w:val="a"/>
    <w:rsid w:val="000315FB"/>
    <w:pPr>
      <w:widowControl/>
      <w:suppressAutoHyphens w:val="0"/>
      <w:autoSpaceDE/>
      <w:spacing w:before="100" w:beforeAutospacing="1" w:after="100" w:afterAutospacing="1"/>
    </w:pPr>
    <w:rPr>
      <w:b/>
      <w:bCs/>
      <w:sz w:val="24"/>
      <w:szCs w:val="24"/>
      <w:lang w:eastAsia="ru-RU"/>
    </w:rPr>
  </w:style>
  <w:style w:type="paragraph" w:customStyle="1" w:styleId="xl72">
    <w:name w:val="xl72"/>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3">
    <w:name w:val="xl73"/>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4">
    <w:name w:val="xl74"/>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5">
    <w:name w:val="xl75"/>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6">
    <w:name w:val="xl76"/>
    <w:basedOn w:val="a"/>
    <w:rsid w:val="000315FB"/>
    <w:pPr>
      <w:widowControl/>
      <w:suppressAutoHyphens w:val="0"/>
      <w:autoSpaceDE/>
      <w:spacing w:before="100" w:beforeAutospacing="1" w:after="100" w:afterAutospacing="1"/>
    </w:pPr>
    <w:rPr>
      <w:lang w:eastAsia="ru-RU"/>
    </w:rPr>
  </w:style>
  <w:style w:type="paragraph" w:customStyle="1" w:styleId="xl77">
    <w:name w:val="xl77"/>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lang w:eastAsia="ru-RU"/>
    </w:rPr>
  </w:style>
  <w:style w:type="paragraph" w:customStyle="1" w:styleId="xl78">
    <w:name w:val="xl78"/>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003F2F"/>
      <w:sz w:val="24"/>
      <w:szCs w:val="24"/>
      <w:lang w:eastAsia="ru-RU"/>
    </w:rPr>
  </w:style>
  <w:style w:type="paragraph" w:customStyle="1" w:styleId="xl79">
    <w:name w:val="xl79"/>
    <w:basedOn w:val="a"/>
    <w:rsid w:val="000315F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pPr>
    <w:rPr>
      <w:lang w:eastAsia="ru-RU"/>
    </w:rPr>
  </w:style>
  <w:style w:type="paragraph" w:customStyle="1" w:styleId="xl80">
    <w:name w:val="xl80"/>
    <w:basedOn w:val="a"/>
    <w:rsid w:val="000315F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1">
    <w:name w:val="xl81"/>
    <w:basedOn w:val="a"/>
    <w:rsid w:val="000315F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2">
    <w:name w:val="xl82"/>
    <w:basedOn w:val="a"/>
    <w:rsid w:val="000315FB"/>
    <w:pPr>
      <w:widowControl/>
      <w:pBdr>
        <w:top w:val="single" w:sz="4" w:space="0" w:color="auto"/>
        <w:lef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xl83">
    <w:name w:val="xl83"/>
    <w:basedOn w:val="a"/>
    <w:rsid w:val="000315FB"/>
    <w:pPr>
      <w:widowControl/>
      <w:pBdr>
        <w:top w:val="single" w:sz="4" w:space="0" w:color="auto"/>
        <w:right w:val="single" w:sz="4" w:space="0" w:color="auto"/>
      </w:pBdr>
      <w:suppressAutoHyphens w:val="0"/>
      <w:autoSpaceDE/>
      <w:spacing w:before="100" w:beforeAutospacing="1" w:after="100" w:afterAutospacing="1"/>
      <w:jc w:val="center"/>
    </w:pPr>
    <w:rPr>
      <w:b/>
      <w:bCs/>
      <w:sz w:val="24"/>
      <w:szCs w:val="24"/>
      <w:lang w:eastAsia="ru-RU"/>
    </w:rPr>
  </w:style>
  <w:style w:type="paragraph" w:customStyle="1" w:styleId="aff">
    <w:name w:val="Знак"/>
    <w:basedOn w:val="a"/>
    <w:rsid w:val="000315FB"/>
    <w:pPr>
      <w:widowControl/>
      <w:suppressAutoHyphens w:val="0"/>
      <w:autoSpaceDE/>
      <w:spacing w:before="100" w:beforeAutospacing="1" w:after="100" w:afterAutospacing="1"/>
    </w:pPr>
    <w:rPr>
      <w:rFonts w:ascii="Tahoma" w:hAnsi="Tahoma"/>
      <w:lang w:val="en-US" w:eastAsia="en-US"/>
    </w:rPr>
  </w:style>
  <w:style w:type="paragraph" w:customStyle="1" w:styleId="CharCharCarCarCharCharCarCarCharCharCarCarCharChar">
    <w:name w:val="Char Char Car Car Char Char Car Car Char Char Car Car Char Char"/>
    <w:basedOn w:val="a"/>
    <w:rsid w:val="000315FB"/>
    <w:pPr>
      <w:widowControl/>
      <w:suppressAutoHyphens w:val="0"/>
      <w:autoSpaceDE/>
      <w:spacing w:after="160" w:line="240" w:lineRule="exact"/>
    </w:pPr>
    <w:rPr>
      <w:noProof/>
      <w:lang w:eastAsia="ru-RU"/>
    </w:rPr>
  </w:style>
  <w:style w:type="paragraph" w:customStyle="1" w:styleId="ConsNormal">
    <w:name w:val="ConsNormal"/>
    <w:rsid w:val="000315F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0315FB"/>
    <w:pPr>
      <w:widowControl/>
      <w:suppressAutoHyphens w:val="0"/>
      <w:autoSpaceDE/>
      <w:spacing w:before="100" w:beforeAutospacing="1" w:after="100" w:afterAutospacing="1"/>
      <w:jc w:val="both"/>
    </w:pPr>
    <w:rPr>
      <w:rFonts w:ascii="Tahoma" w:hAnsi="Tahoma"/>
      <w:lang w:val="en-US" w:eastAsia="en-US"/>
    </w:rPr>
  </w:style>
  <w:style w:type="paragraph" w:customStyle="1" w:styleId="Heading">
    <w:name w:val="Heading"/>
    <w:rsid w:val="000315FB"/>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0315FB"/>
    <w:pPr>
      <w:widowControl/>
      <w:suppressAutoHyphens w:val="0"/>
      <w:autoSpaceDE/>
      <w:ind w:firstLine="720"/>
      <w:jc w:val="both"/>
    </w:pPr>
    <w:rPr>
      <w:rFonts w:ascii="Arial" w:eastAsia="Calibri" w:hAnsi="Arial" w:cs="Arial"/>
      <w:sz w:val="26"/>
      <w:szCs w:val="26"/>
      <w:lang w:eastAsia="ru-RU"/>
    </w:rPr>
  </w:style>
  <w:style w:type="paragraph" w:customStyle="1" w:styleId="aff0">
    <w:name w:val="Заголовок статьи"/>
    <w:basedOn w:val="a"/>
    <w:next w:val="a"/>
    <w:uiPriority w:val="99"/>
    <w:rsid w:val="000315FB"/>
    <w:pPr>
      <w:widowControl/>
      <w:suppressAutoHyphens w:val="0"/>
      <w:autoSpaceDN w:val="0"/>
      <w:adjustRightInd w:val="0"/>
      <w:ind w:left="1612" w:hanging="892"/>
      <w:jc w:val="both"/>
    </w:pPr>
    <w:rPr>
      <w:rFonts w:ascii="Arial" w:hAnsi="Arial" w:cs="Arial"/>
      <w:sz w:val="24"/>
      <w:szCs w:val="24"/>
      <w:lang w:eastAsia="ru-RU"/>
    </w:rPr>
  </w:style>
  <w:style w:type="paragraph" w:customStyle="1" w:styleId="aff1">
    <w:name w:val="Заголовок группы контролов"/>
    <w:basedOn w:val="a"/>
    <w:next w:val="a"/>
    <w:uiPriority w:val="99"/>
    <w:rsid w:val="000315FB"/>
    <w:pPr>
      <w:widowControl/>
      <w:suppressAutoHyphens w:val="0"/>
      <w:autoSpaceDN w:val="0"/>
      <w:adjustRightInd w:val="0"/>
      <w:ind w:firstLine="720"/>
      <w:jc w:val="both"/>
    </w:pPr>
    <w:rPr>
      <w:rFonts w:ascii="Arial" w:hAnsi="Arial" w:cs="Arial"/>
      <w:b/>
      <w:bCs/>
      <w:color w:val="000000"/>
      <w:sz w:val="24"/>
      <w:szCs w:val="24"/>
      <w:lang w:eastAsia="ru-RU"/>
    </w:rPr>
  </w:style>
  <w:style w:type="paragraph" w:customStyle="1" w:styleId="aff2">
    <w:name w:val="Комментарий"/>
    <w:basedOn w:val="a"/>
    <w:next w:val="a"/>
    <w:uiPriority w:val="99"/>
    <w:rsid w:val="000315FB"/>
    <w:pPr>
      <w:widowControl/>
      <w:shd w:val="clear" w:color="auto" w:fill="F0F0F0"/>
      <w:suppressAutoHyphens w:val="0"/>
      <w:autoSpaceDN w:val="0"/>
      <w:adjustRightInd w:val="0"/>
      <w:spacing w:before="75"/>
      <w:ind w:left="170"/>
      <w:jc w:val="both"/>
    </w:pPr>
    <w:rPr>
      <w:rFonts w:ascii="Arial" w:hAnsi="Arial" w:cs="Arial"/>
      <w:color w:val="353842"/>
      <w:sz w:val="24"/>
      <w:szCs w:val="24"/>
      <w:lang w:eastAsia="ru-RU"/>
    </w:rPr>
  </w:style>
  <w:style w:type="character" w:customStyle="1" w:styleId="Heading2Char1">
    <w:name w:val="Heading 2 Char1"/>
    <w:basedOn w:val="a1"/>
    <w:uiPriority w:val="99"/>
    <w:locked/>
    <w:rsid w:val="000315FB"/>
    <w:rPr>
      <w:rFonts w:ascii="Times New Roman" w:hAnsi="Times New Roman" w:cs="Arial" w:hint="default"/>
      <w:b/>
      <w:bCs/>
      <w:iCs/>
      <w:sz w:val="24"/>
      <w:szCs w:val="24"/>
      <w:lang w:eastAsia="ar-SA" w:bidi="ar-SA"/>
    </w:rPr>
  </w:style>
  <w:style w:type="character" w:customStyle="1" w:styleId="Heading7Char1">
    <w:name w:val="Heading 7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Heading9Char1">
    <w:name w:val="Heading 9 Char1"/>
    <w:basedOn w:val="a1"/>
    <w:uiPriority w:val="99"/>
    <w:locked/>
    <w:rsid w:val="000315FB"/>
    <w:rPr>
      <w:rFonts w:ascii="Times New Roman" w:eastAsia="WenQuanYi Micro Hei" w:hAnsi="Times New Roman" w:cs="Lohit Hindi" w:hint="default"/>
      <w:b/>
      <w:bCs/>
      <w:kern w:val="2"/>
      <w:sz w:val="20"/>
      <w:szCs w:val="20"/>
      <w:lang w:eastAsia="hi-IN" w:bidi="hi-IN"/>
    </w:rPr>
  </w:style>
  <w:style w:type="character" w:customStyle="1" w:styleId="BodyTextIndentChar1">
    <w:name w:val="Body Text Indent Char1"/>
    <w:basedOn w:val="a1"/>
    <w:uiPriority w:val="99"/>
    <w:locked/>
    <w:rsid w:val="000315FB"/>
    <w:rPr>
      <w:rFonts w:ascii="Times New Roman" w:hAnsi="Times New Roman" w:cs="Times New Roman" w:hint="default"/>
      <w:sz w:val="24"/>
      <w:szCs w:val="24"/>
      <w:lang w:eastAsia="ru-RU"/>
    </w:rPr>
  </w:style>
  <w:style w:type="character" w:customStyle="1" w:styleId="BodyTextIndent3Char1">
    <w:name w:val="Body Text Indent 3 Char1"/>
    <w:basedOn w:val="a1"/>
    <w:uiPriority w:val="99"/>
    <w:locked/>
    <w:rsid w:val="000315FB"/>
    <w:rPr>
      <w:rFonts w:ascii="Times New Roman" w:hAnsi="Times New Roman" w:cs="Times New Roman" w:hint="default"/>
      <w:sz w:val="16"/>
      <w:szCs w:val="16"/>
      <w:lang w:eastAsia="ru-RU"/>
    </w:rPr>
  </w:style>
  <w:style w:type="character" w:customStyle="1" w:styleId="BodyTextChar1">
    <w:name w:val="Body Text Char1"/>
    <w:basedOn w:val="a1"/>
    <w:uiPriority w:val="99"/>
    <w:locked/>
    <w:rsid w:val="000315FB"/>
    <w:rPr>
      <w:rFonts w:ascii="Times New Roman" w:hAnsi="Times New Roman" w:cs="Times New Roman" w:hint="default"/>
      <w:sz w:val="24"/>
      <w:szCs w:val="24"/>
      <w:lang w:eastAsia="ru-RU"/>
    </w:rPr>
  </w:style>
  <w:style w:type="character" w:customStyle="1" w:styleId="TitleChar1">
    <w:name w:val="Title Char1"/>
    <w:basedOn w:val="a1"/>
    <w:uiPriority w:val="99"/>
    <w:locked/>
    <w:rsid w:val="000315FB"/>
    <w:rPr>
      <w:rFonts w:ascii="Times New Roman" w:hAnsi="Times New Roman" w:cs="Times New Roman" w:hint="default"/>
      <w:b/>
      <w:bCs/>
      <w:sz w:val="24"/>
      <w:szCs w:val="24"/>
      <w:lang w:eastAsia="ru-RU"/>
    </w:rPr>
  </w:style>
  <w:style w:type="character" w:customStyle="1" w:styleId="aff3">
    <w:name w:val="Гипертекстовая ссылка"/>
    <w:basedOn w:val="a1"/>
    <w:uiPriority w:val="99"/>
    <w:rsid w:val="000315FB"/>
    <w:rPr>
      <w:rFonts w:ascii="Times New Roman" w:hAnsi="Times New Roman" w:cs="Times New Roman" w:hint="default"/>
      <w:color w:val="106BBE"/>
    </w:rPr>
  </w:style>
  <w:style w:type="character" w:customStyle="1" w:styleId="HeaderChar1">
    <w:name w:val="Header Char1"/>
    <w:basedOn w:val="a1"/>
    <w:uiPriority w:val="99"/>
    <w:locked/>
    <w:rsid w:val="000315FB"/>
    <w:rPr>
      <w:rFonts w:ascii="Times New Roman" w:hAnsi="Times New Roman" w:cs="Times New Roman" w:hint="default"/>
      <w:sz w:val="24"/>
      <w:szCs w:val="24"/>
      <w:lang w:eastAsia="ru-RU"/>
    </w:rPr>
  </w:style>
  <w:style w:type="character" w:customStyle="1" w:styleId="FooterChar1">
    <w:name w:val="Footer Char1"/>
    <w:basedOn w:val="a1"/>
    <w:uiPriority w:val="99"/>
    <w:locked/>
    <w:rsid w:val="000315FB"/>
    <w:rPr>
      <w:rFonts w:ascii="Times New Roman" w:hAnsi="Times New Roman" w:cs="Times New Roman" w:hint="default"/>
      <w:sz w:val="24"/>
      <w:szCs w:val="24"/>
      <w:lang w:eastAsia="ru-RU"/>
    </w:rPr>
  </w:style>
  <w:style w:type="character" w:customStyle="1" w:styleId="WW8Num2z0">
    <w:name w:val="WW8Num2z0"/>
    <w:uiPriority w:val="99"/>
    <w:rsid w:val="000315FB"/>
  </w:style>
  <w:style w:type="character" w:customStyle="1" w:styleId="WW8Num3z0">
    <w:name w:val="WW8Num3z0"/>
    <w:uiPriority w:val="99"/>
    <w:rsid w:val="000315FB"/>
    <w:rPr>
      <w:rFonts w:ascii="Times New Roman" w:hAnsi="Times New Roman" w:cs="Times New Roman" w:hint="default"/>
    </w:rPr>
  </w:style>
  <w:style w:type="character" w:customStyle="1" w:styleId="WW8Num5z0">
    <w:name w:val="WW8Num5z0"/>
    <w:uiPriority w:val="99"/>
    <w:rsid w:val="000315FB"/>
  </w:style>
  <w:style w:type="character" w:customStyle="1" w:styleId="Absatz-Standardschriftart">
    <w:name w:val="Absatz-Standardschriftart"/>
    <w:uiPriority w:val="99"/>
    <w:rsid w:val="000315FB"/>
  </w:style>
  <w:style w:type="character" w:customStyle="1" w:styleId="WW8Num4z0">
    <w:name w:val="WW8Num4z0"/>
    <w:uiPriority w:val="99"/>
    <w:rsid w:val="000315FB"/>
    <w:rPr>
      <w:rFonts w:ascii="Times New Roman" w:hAnsi="Times New Roman" w:cs="Times New Roman" w:hint="default"/>
    </w:rPr>
  </w:style>
  <w:style w:type="character" w:customStyle="1" w:styleId="WW8Num6z0">
    <w:name w:val="WW8Num6z0"/>
    <w:uiPriority w:val="99"/>
    <w:rsid w:val="000315FB"/>
  </w:style>
  <w:style w:type="character" w:customStyle="1" w:styleId="WW-Absatz-Standardschriftart">
    <w:name w:val="WW-Absatz-Standardschriftart"/>
    <w:uiPriority w:val="99"/>
    <w:rsid w:val="000315FB"/>
  </w:style>
  <w:style w:type="character" w:customStyle="1" w:styleId="1b">
    <w:name w:val="Основной шрифт абзаца1"/>
    <w:uiPriority w:val="99"/>
    <w:rsid w:val="000315FB"/>
  </w:style>
  <w:style w:type="character" w:customStyle="1" w:styleId="aff4">
    <w:name w:val="Цветовое выделение"/>
    <w:uiPriority w:val="99"/>
    <w:rsid w:val="000315FB"/>
    <w:rPr>
      <w:b/>
      <w:bCs w:val="0"/>
      <w:color w:val="000080"/>
    </w:rPr>
  </w:style>
  <w:style w:type="character" w:customStyle="1" w:styleId="PlainTextChar">
    <w:name w:val="Plain Text Char"/>
    <w:basedOn w:val="1b"/>
    <w:uiPriority w:val="99"/>
    <w:rsid w:val="000315FB"/>
    <w:rPr>
      <w:rFonts w:ascii="Courier New" w:hAnsi="Courier New" w:cs="Courier New" w:hint="default"/>
    </w:rPr>
  </w:style>
  <w:style w:type="character" w:customStyle="1" w:styleId="BodyTextIndent2Char">
    <w:name w:val="Body Text Indent 2 Char"/>
    <w:basedOn w:val="1b"/>
    <w:uiPriority w:val="99"/>
    <w:rsid w:val="000315FB"/>
    <w:rPr>
      <w:rFonts w:ascii="Times New Roman" w:hAnsi="Times New Roman" w:cs="Times New Roman" w:hint="default"/>
      <w:sz w:val="24"/>
      <w:szCs w:val="24"/>
      <w:lang w:eastAsia="ar-SA" w:bidi="ar-SA"/>
    </w:rPr>
  </w:style>
  <w:style w:type="character" w:customStyle="1" w:styleId="ListLabel1">
    <w:name w:val="ListLabel 1"/>
    <w:uiPriority w:val="99"/>
    <w:rsid w:val="000315FB"/>
  </w:style>
  <w:style w:type="character" w:customStyle="1" w:styleId="ListLabel2">
    <w:name w:val="ListLabel 2"/>
    <w:uiPriority w:val="99"/>
    <w:rsid w:val="000315FB"/>
  </w:style>
  <w:style w:type="character" w:customStyle="1" w:styleId="ListLabel3">
    <w:name w:val="ListLabel 3"/>
    <w:uiPriority w:val="99"/>
    <w:rsid w:val="000315FB"/>
    <w:rPr>
      <w:b/>
      <w:bCs w:val="0"/>
    </w:rPr>
  </w:style>
  <w:style w:type="character" w:customStyle="1" w:styleId="ListLabel4">
    <w:name w:val="ListLabel 4"/>
    <w:uiPriority w:val="99"/>
    <w:rsid w:val="000315FB"/>
  </w:style>
  <w:style w:type="character" w:customStyle="1" w:styleId="ListLabel5">
    <w:name w:val="ListLabel 5"/>
    <w:uiPriority w:val="99"/>
    <w:rsid w:val="000315FB"/>
    <w:rPr>
      <w:i/>
      <w:iCs w:val="0"/>
    </w:rPr>
  </w:style>
  <w:style w:type="character" w:customStyle="1" w:styleId="aff5">
    <w:name w:val="Символ нумерации"/>
    <w:uiPriority w:val="99"/>
    <w:rsid w:val="000315FB"/>
  </w:style>
  <w:style w:type="character" w:customStyle="1" w:styleId="apple-converted-space">
    <w:name w:val="apple-converted-space"/>
    <w:basedOn w:val="a1"/>
    <w:uiPriority w:val="99"/>
    <w:rsid w:val="000315FB"/>
    <w:rPr>
      <w:rFonts w:ascii="Times New Roman" w:hAnsi="Times New Roman" w:cs="Times New Roman" w:hint="default"/>
    </w:rPr>
  </w:style>
  <w:style w:type="character" w:customStyle="1" w:styleId="Heading2Char">
    <w:name w:val="Heading 2 Char"/>
    <w:basedOn w:val="1b"/>
    <w:rsid w:val="000315FB"/>
    <w:rPr>
      <w:rFonts w:ascii="Arial" w:hAnsi="Arial" w:cs="Arial" w:hint="default"/>
      <w:b/>
      <w:bCs/>
      <w:sz w:val="24"/>
      <w:szCs w:val="24"/>
    </w:rPr>
  </w:style>
  <w:style w:type="character" w:customStyle="1" w:styleId="Heading7Char">
    <w:name w:val="Heading 7 Char"/>
    <w:basedOn w:val="1b"/>
    <w:rsid w:val="000315FB"/>
    <w:rPr>
      <w:b/>
      <w:bCs/>
    </w:rPr>
  </w:style>
  <w:style w:type="character" w:customStyle="1" w:styleId="Heading9Char">
    <w:name w:val="Heading 9 Char"/>
    <w:basedOn w:val="1b"/>
    <w:rsid w:val="000315FB"/>
    <w:rPr>
      <w:b/>
      <w:bCs/>
    </w:rPr>
  </w:style>
  <w:style w:type="character" w:customStyle="1" w:styleId="BodyTextIndentChar">
    <w:name w:val="Body Text Indent Char"/>
    <w:basedOn w:val="1b"/>
    <w:rsid w:val="000315FB"/>
    <w:rPr>
      <w:sz w:val="24"/>
      <w:szCs w:val="24"/>
      <w:lang w:val="ru-RU" w:eastAsia="ar-SA" w:bidi="ar-SA"/>
    </w:rPr>
  </w:style>
  <w:style w:type="character" w:customStyle="1" w:styleId="BodyTextIndent3Char">
    <w:name w:val="Body Text Indent 3 Char"/>
    <w:basedOn w:val="1b"/>
    <w:rsid w:val="000315FB"/>
    <w:rPr>
      <w:sz w:val="16"/>
      <w:szCs w:val="16"/>
      <w:lang w:eastAsia="ar-SA" w:bidi="ar-SA"/>
    </w:rPr>
  </w:style>
  <w:style w:type="character" w:customStyle="1" w:styleId="TitleChar">
    <w:name w:val="Title Char"/>
    <w:basedOn w:val="1b"/>
    <w:rsid w:val="000315FB"/>
    <w:rPr>
      <w:b/>
      <w:bCs/>
      <w:sz w:val="24"/>
      <w:szCs w:val="24"/>
    </w:rPr>
  </w:style>
  <w:style w:type="character" w:customStyle="1" w:styleId="BalloonTextChar">
    <w:name w:val="Balloon Text Char"/>
    <w:basedOn w:val="1b"/>
    <w:rsid w:val="000315FB"/>
    <w:rPr>
      <w:rFonts w:ascii="Tahoma" w:hAnsi="Tahoma" w:cs="Tahoma" w:hint="default"/>
      <w:sz w:val="16"/>
      <w:szCs w:val="16"/>
      <w:lang w:eastAsia="ar-SA" w:bidi="ar-SA"/>
    </w:rPr>
  </w:style>
  <w:style w:type="character" w:customStyle="1" w:styleId="BodyTextChar">
    <w:name w:val="Body Text Char"/>
    <w:basedOn w:val="1b"/>
    <w:rsid w:val="000315FB"/>
    <w:rPr>
      <w:sz w:val="24"/>
      <w:szCs w:val="24"/>
      <w:lang w:eastAsia="ar-SA" w:bidi="ar-SA"/>
    </w:rPr>
  </w:style>
  <w:style w:type="character" w:customStyle="1" w:styleId="HeaderChar">
    <w:name w:val="Header Char"/>
    <w:basedOn w:val="1b"/>
    <w:rsid w:val="000315FB"/>
    <w:rPr>
      <w:sz w:val="24"/>
      <w:szCs w:val="24"/>
      <w:lang w:eastAsia="ar-SA" w:bidi="ar-SA"/>
    </w:rPr>
  </w:style>
  <w:style w:type="character" w:customStyle="1" w:styleId="FooterChar">
    <w:name w:val="Footer Char"/>
    <w:basedOn w:val="1b"/>
    <w:rsid w:val="000315FB"/>
    <w:rPr>
      <w:sz w:val="24"/>
      <w:szCs w:val="24"/>
      <w:lang w:eastAsia="ar-SA" w:bidi="ar-SA"/>
    </w:rPr>
  </w:style>
  <w:style w:type="character" w:customStyle="1" w:styleId="link">
    <w:name w:val="link"/>
    <w:rsid w:val="000315FB"/>
    <w:rPr>
      <w:rFonts w:ascii="Times New Roman" w:hAnsi="Times New Roman" w:cs="Times New Roman" w:hint="default"/>
      <w:strike w:val="0"/>
      <w:dstrike w:val="0"/>
      <w:u w:val="none"/>
      <w:effect w:val="none"/>
    </w:rPr>
  </w:style>
  <w:style w:type="paragraph" w:styleId="aff6">
    <w:name w:val="TOC Heading"/>
    <w:basedOn w:val="1"/>
    <w:next w:val="a"/>
    <w:uiPriority w:val="39"/>
    <w:semiHidden/>
    <w:unhideWhenUsed/>
    <w:qFormat/>
    <w:rsid w:val="000D3DA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c">
    <w:name w:val="toc 1"/>
    <w:basedOn w:val="a"/>
    <w:next w:val="a"/>
    <w:autoRedefine/>
    <w:uiPriority w:val="39"/>
    <w:unhideWhenUsed/>
    <w:rsid w:val="000D3DA8"/>
    <w:pPr>
      <w:spacing w:after="100"/>
    </w:pPr>
  </w:style>
  <w:style w:type="paragraph" w:styleId="33">
    <w:name w:val="toc 3"/>
    <w:basedOn w:val="a"/>
    <w:next w:val="a"/>
    <w:autoRedefine/>
    <w:uiPriority w:val="39"/>
    <w:unhideWhenUsed/>
    <w:rsid w:val="000D3DA8"/>
    <w:pPr>
      <w:spacing w:after="100"/>
      <w:ind w:left="400"/>
    </w:pPr>
  </w:style>
  <w:style w:type="paragraph" w:styleId="26">
    <w:name w:val="toc 2"/>
    <w:basedOn w:val="a"/>
    <w:next w:val="a"/>
    <w:autoRedefine/>
    <w:uiPriority w:val="39"/>
    <w:unhideWhenUsed/>
    <w:rsid w:val="000D3DA8"/>
    <w:pPr>
      <w:spacing w:after="100"/>
      <w:ind w:left="200"/>
    </w:pPr>
  </w:style>
  <w:style w:type="paragraph" w:styleId="aff7">
    <w:name w:val="Subtitle"/>
    <w:basedOn w:val="a"/>
    <w:next w:val="a"/>
    <w:link w:val="aff8"/>
    <w:uiPriority w:val="11"/>
    <w:qFormat/>
    <w:rsid w:val="000D3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11"/>
    <w:rsid w:val="000D3DA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1561">
      <w:bodyDiv w:val="1"/>
      <w:marLeft w:val="0"/>
      <w:marRight w:val="0"/>
      <w:marTop w:val="0"/>
      <w:marBottom w:val="0"/>
      <w:divBdr>
        <w:top w:val="none" w:sz="0" w:space="0" w:color="auto"/>
        <w:left w:val="none" w:sz="0" w:space="0" w:color="auto"/>
        <w:bottom w:val="none" w:sz="0" w:space="0" w:color="auto"/>
        <w:right w:val="none" w:sz="0" w:space="0" w:color="auto"/>
      </w:divBdr>
    </w:div>
    <w:div w:id="536428569">
      <w:bodyDiv w:val="1"/>
      <w:marLeft w:val="0"/>
      <w:marRight w:val="0"/>
      <w:marTop w:val="0"/>
      <w:marBottom w:val="0"/>
      <w:divBdr>
        <w:top w:val="none" w:sz="0" w:space="0" w:color="auto"/>
        <w:left w:val="none" w:sz="0" w:space="0" w:color="auto"/>
        <w:bottom w:val="none" w:sz="0" w:space="0" w:color="auto"/>
        <w:right w:val="none" w:sz="0" w:space="0" w:color="auto"/>
      </w:divBdr>
    </w:div>
    <w:div w:id="813303586">
      <w:bodyDiv w:val="1"/>
      <w:marLeft w:val="0"/>
      <w:marRight w:val="0"/>
      <w:marTop w:val="0"/>
      <w:marBottom w:val="0"/>
      <w:divBdr>
        <w:top w:val="none" w:sz="0" w:space="0" w:color="auto"/>
        <w:left w:val="none" w:sz="0" w:space="0" w:color="auto"/>
        <w:bottom w:val="none" w:sz="0" w:space="0" w:color="auto"/>
        <w:right w:val="none" w:sz="0" w:space="0" w:color="auto"/>
      </w:divBdr>
    </w:div>
    <w:div w:id="949237310">
      <w:bodyDiv w:val="1"/>
      <w:marLeft w:val="0"/>
      <w:marRight w:val="0"/>
      <w:marTop w:val="0"/>
      <w:marBottom w:val="0"/>
      <w:divBdr>
        <w:top w:val="none" w:sz="0" w:space="0" w:color="auto"/>
        <w:left w:val="none" w:sz="0" w:space="0" w:color="auto"/>
        <w:bottom w:val="none" w:sz="0" w:space="0" w:color="auto"/>
        <w:right w:val="none" w:sz="0" w:space="0" w:color="auto"/>
      </w:divBdr>
    </w:div>
    <w:div w:id="1122114484">
      <w:bodyDiv w:val="1"/>
      <w:marLeft w:val="0"/>
      <w:marRight w:val="0"/>
      <w:marTop w:val="0"/>
      <w:marBottom w:val="0"/>
      <w:divBdr>
        <w:top w:val="none" w:sz="0" w:space="0" w:color="auto"/>
        <w:left w:val="none" w:sz="0" w:space="0" w:color="auto"/>
        <w:bottom w:val="none" w:sz="0" w:space="0" w:color="auto"/>
        <w:right w:val="none" w:sz="0" w:space="0" w:color="auto"/>
      </w:divBdr>
    </w:div>
    <w:div w:id="1541281082">
      <w:bodyDiv w:val="1"/>
      <w:marLeft w:val="0"/>
      <w:marRight w:val="0"/>
      <w:marTop w:val="0"/>
      <w:marBottom w:val="0"/>
      <w:divBdr>
        <w:top w:val="none" w:sz="0" w:space="0" w:color="auto"/>
        <w:left w:val="none" w:sz="0" w:space="0" w:color="auto"/>
        <w:bottom w:val="none" w:sz="0" w:space="0" w:color="auto"/>
        <w:right w:val="none" w:sz="0" w:space="0" w:color="auto"/>
      </w:divBdr>
    </w:div>
    <w:div w:id="1773278016">
      <w:bodyDiv w:val="1"/>
      <w:marLeft w:val="0"/>
      <w:marRight w:val="0"/>
      <w:marTop w:val="0"/>
      <w:marBottom w:val="0"/>
      <w:divBdr>
        <w:top w:val="none" w:sz="0" w:space="0" w:color="auto"/>
        <w:left w:val="none" w:sz="0" w:space="0" w:color="auto"/>
        <w:bottom w:val="none" w:sz="0" w:space="0" w:color="auto"/>
        <w:right w:val="none" w:sz="0" w:space="0" w:color="auto"/>
      </w:divBdr>
    </w:div>
    <w:div w:id="1950745067">
      <w:bodyDiv w:val="1"/>
      <w:marLeft w:val="0"/>
      <w:marRight w:val="0"/>
      <w:marTop w:val="0"/>
      <w:marBottom w:val="0"/>
      <w:divBdr>
        <w:top w:val="none" w:sz="0" w:space="0" w:color="auto"/>
        <w:left w:val="none" w:sz="0" w:space="0" w:color="auto"/>
        <w:bottom w:val="none" w:sz="0" w:space="0" w:color="auto"/>
        <w:right w:val="none" w:sz="0" w:space="0" w:color="auto"/>
      </w:divBdr>
    </w:div>
    <w:div w:id="20550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choy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ai-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paspaul@mail.ru" TargetMode="External"/><Relationship Id="rId5" Type="http://schemas.openxmlformats.org/officeDocument/2006/relationships/settings" Target="settings.xml"/><Relationship Id="rId15" Type="http://schemas.openxmlformats.org/officeDocument/2006/relationships/hyperlink" Target="mailto:mfc-choya@mail.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tai-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EF639-7036-4B85-8F02-F569E020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57</Pages>
  <Words>18545</Words>
  <Characters>105711</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1</cp:lastModifiedBy>
  <cp:revision>7</cp:revision>
  <cp:lastPrinted>2020-02-12T07:38:00Z</cp:lastPrinted>
  <dcterms:created xsi:type="dcterms:W3CDTF">2022-03-28T09:58:00Z</dcterms:created>
  <dcterms:modified xsi:type="dcterms:W3CDTF">2022-04-28T06:13:00Z</dcterms:modified>
</cp:coreProperties>
</file>